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FC49C" w14:textId="77777777" w:rsidR="000725EF" w:rsidRPr="00EA1216" w:rsidRDefault="000725EF" w:rsidP="000725EF">
      <w:pPr>
        <w:kinsoku w:val="0"/>
        <w:overflowPunct w:val="0"/>
        <w:spacing w:before="47" w:after="120"/>
        <w:ind w:left="1457" w:right="1831"/>
        <w:jc w:val="center"/>
        <w:rPr>
          <w:b/>
          <w:sz w:val="48"/>
          <w:szCs w:val="48"/>
        </w:rPr>
      </w:pPr>
      <w:r w:rsidRPr="00EA1216">
        <w:rPr>
          <w:b/>
          <w:sz w:val="36"/>
          <w:szCs w:val="36"/>
        </w:rPr>
        <w:t>Rebekah</w:t>
      </w:r>
      <w:r w:rsidRPr="00EA1216">
        <w:rPr>
          <w:b/>
          <w:sz w:val="48"/>
          <w:szCs w:val="48"/>
        </w:rPr>
        <w:t xml:space="preserve"> </w:t>
      </w:r>
      <w:r w:rsidRPr="00EA1216">
        <w:rPr>
          <w:b/>
          <w:sz w:val="36"/>
          <w:szCs w:val="36"/>
        </w:rPr>
        <w:t>Dunaway</w:t>
      </w:r>
    </w:p>
    <w:p w14:paraId="24966C1D" w14:textId="748EF4F7" w:rsidR="000725EF" w:rsidRPr="00EA1216" w:rsidRDefault="008A44F8" w:rsidP="000725EF">
      <w:pPr>
        <w:pStyle w:val="BodyText"/>
        <w:tabs>
          <w:tab w:val="right" w:pos="10170"/>
        </w:tabs>
        <w:kinsoku w:val="0"/>
        <w:overflowPunct w:val="0"/>
        <w:spacing w:before="1" w:after="120"/>
        <w:ind w:left="0"/>
        <w:jc w:val="center"/>
        <w:rPr>
          <w:rFonts w:ascii="Times New Roman" w:hAnsi="Times New Roman" w:cs="Times New Roman"/>
        </w:rPr>
      </w:pPr>
      <w:r>
        <w:t>rjdunaway@mail.wvu.edu</w:t>
      </w:r>
      <w:r w:rsidR="000725EF" w:rsidRPr="00EA12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pict w14:anchorId="65274C6C">
          <v:rect id="_x0000_i1026" style="width:0;height:1.5pt" o:hralign="center" o:hrstd="t" o:hr="t" fillcolor="#a0a0a0" stroked="f"/>
        </w:pict>
      </w:r>
    </w:p>
    <w:p w14:paraId="39BE6D67" w14:textId="77777777" w:rsidR="000725EF" w:rsidRPr="00EA1216" w:rsidRDefault="000725EF" w:rsidP="000725EF">
      <w:pPr>
        <w:pStyle w:val="BodyText"/>
        <w:spacing w:before="120" w:after="120"/>
        <w:ind w:left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A1216">
        <w:rPr>
          <w:rFonts w:ascii="Times New Roman" w:hAnsi="Times New Roman" w:cs="Times New Roman"/>
          <w:b/>
          <w:sz w:val="28"/>
          <w:szCs w:val="26"/>
        </w:rPr>
        <w:t>Education</w:t>
      </w:r>
    </w:p>
    <w:p w14:paraId="5977CC3A" w14:textId="6A66BB8F" w:rsidR="000725EF" w:rsidRPr="00EA1216" w:rsidRDefault="000725EF" w:rsidP="000725EF">
      <w:pPr>
        <w:tabs>
          <w:tab w:val="right" w:pos="10170"/>
        </w:tabs>
        <w:kinsoku w:val="0"/>
        <w:overflowPunct w:val="0"/>
        <w:spacing w:after="40" w:line="241" w:lineRule="auto"/>
        <w:rPr>
          <w:sz w:val="22"/>
          <w:szCs w:val="22"/>
        </w:rPr>
      </w:pPr>
      <w:r w:rsidRPr="00EA1216">
        <w:rPr>
          <w:b/>
          <w:bCs/>
          <w:spacing w:val="-2"/>
          <w:sz w:val="22"/>
          <w:szCs w:val="22"/>
        </w:rPr>
        <w:t>W</w:t>
      </w:r>
      <w:r w:rsidRPr="00EA1216">
        <w:rPr>
          <w:b/>
          <w:bCs/>
          <w:sz w:val="22"/>
          <w:szCs w:val="22"/>
        </w:rPr>
        <w:t>e</w:t>
      </w:r>
      <w:r w:rsidRPr="00EA1216">
        <w:rPr>
          <w:b/>
          <w:bCs/>
          <w:spacing w:val="-2"/>
          <w:sz w:val="22"/>
          <w:szCs w:val="22"/>
        </w:rPr>
        <w:t>s</w:t>
      </w:r>
      <w:r w:rsidRPr="00EA1216">
        <w:rPr>
          <w:b/>
          <w:bCs/>
          <w:sz w:val="22"/>
          <w:szCs w:val="22"/>
        </w:rPr>
        <w:t>t Virg</w:t>
      </w:r>
      <w:r w:rsidRPr="00EA1216">
        <w:rPr>
          <w:b/>
          <w:bCs/>
          <w:spacing w:val="-2"/>
          <w:sz w:val="22"/>
          <w:szCs w:val="22"/>
        </w:rPr>
        <w:t>i</w:t>
      </w:r>
      <w:r w:rsidRPr="00EA1216">
        <w:rPr>
          <w:b/>
          <w:bCs/>
          <w:sz w:val="22"/>
          <w:szCs w:val="22"/>
        </w:rPr>
        <w:t xml:space="preserve">nia </w:t>
      </w:r>
      <w:r w:rsidRPr="00EA1216">
        <w:rPr>
          <w:b/>
          <w:bCs/>
          <w:spacing w:val="-3"/>
          <w:sz w:val="22"/>
          <w:szCs w:val="22"/>
        </w:rPr>
        <w:t>U</w:t>
      </w:r>
      <w:r w:rsidRPr="00EA1216">
        <w:rPr>
          <w:b/>
          <w:bCs/>
          <w:sz w:val="22"/>
          <w:szCs w:val="22"/>
        </w:rPr>
        <w:t>niv</w:t>
      </w:r>
      <w:r w:rsidRPr="00EA1216">
        <w:rPr>
          <w:b/>
          <w:bCs/>
          <w:spacing w:val="-1"/>
          <w:sz w:val="22"/>
          <w:szCs w:val="22"/>
        </w:rPr>
        <w:t>e</w:t>
      </w:r>
      <w:r w:rsidRPr="00EA1216">
        <w:rPr>
          <w:b/>
          <w:bCs/>
          <w:sz w:val="22"/>
          <w:szCs w:val="22"/>
        </w:rPr>
        <w:t>r</w:t>
      </w:r>
      <w:r w:rsidRPr="00EA1216">
        <w:rPr>
          <w:b/>
          <w:bCs/>
          <w:spacing w:val="-1"/>
          <w:sz w:val="22"/>
          <w:szCs w:val="22"/>
        </w:rPr>
        <w:t>s</w:t>
      </w:r>
      <w:r w:rsidRPr="00EA1216">
        <w:rPr>
          <w:b/>
          <w:bCs/>
          <w:spacing w:val="-3"/>
          <w:sz w:val="22"/>
          <w:szCs w:val="22"/>
        </w:rPr>
        <w:t>i</w:t>
      </w:r>
      <w:r w:rsidRPr="00EA1216">
        <w:rPr>
          <w:b/>
          <w:bCs/>
          <w:sz w:val="22"/>
          <w:szCs w:val="22"/>
        </w:rPr>
        <w:t>ty</w:t>
      </w:r>
      <w:r w:rsidRPr="00EA1216">
        <w:rPr>
          <w:bCs/>
          <w:sz w:val="22"/>
          <w:szCs w:val="22"/>
        </w:rPr>
        <w:t>,</w:t>
      </w:r>
      <w:r w:rsidRPr="00EA1216">
        <w:rPr>
          <w:b/>
          <w:bCs/>
          <w:spacing w:val="-1"/>
          <w:sz w:val="22"/>
          <w:szCs w:val="22"/>
        </w:rPr>
        <w:t xml:space="preserve"> </w:t>
      </w:r>
      <w:r w:rsidRPr="00EA1216">
        <w:rPr>
          <w:sz w:val="22"/>
          <w:szCs w:val="22"/>
        </w:rPr>
        <w:t>Morg</w:t>
      </w:r>
      <w:r w:rsidRPr="00EA1216">
        <w:rPr>
          <w:spacing w:val="-2"/>
          <w:sz w:val="22"/>
          <w:szCs w:val="22"/>
        </w:rPr>
        <w:t>a</w:t>
      </w:r>
      <w:r w:rsidRPr="00EA1216">
        <w:rPr>
          <w:sz w:val="22"/>
          <w:szCs w:val="22"/>
        </w:rPr>
        <w:t>n</w:t>
      </w:r>
      <w:r w:rsidRPr="00EA1216">
        <w:rPr>
          <w:spacing w:val="-2"/>
          <w:sz w:val="22"/>
          <w:szCs w:val="22"/>
        </w:rPr>
        <w:t>t</w:t>
      </w:r>
      <w:r w:rsidRPr="00EA1216">
        <w:rPr>
          <w:sz w:val="22"/>
          <w:szCs w:val="22"/>
        </w:rPr>
        <w:t>o</w:t>
      </w:r>
      <w:r w:rsidRPr="00EA1216">
        <w:rPr>
          <w:spacing w:val="-1"/>
          <w:sz w:val="22"/>
          <w:szCs w:val="22"/>
        </w:rPr>
        <w:t>w</w:t>
      </w:r>
      <w:r w:rsidRPr="00EA1216">
        <w:rPr>
          <w:sz w:val="22"/>
          <w:szCs w:val="22"/>
        </w:rPr>
        <w:t xml:space="preserve">n, </w:t>
      </w:r>
      <w:r w:rsidRPr="00EA1216">
        <w:rPr>
          <w:spacing w:val="-1"/>
          <w:sz w:val="22"/>
          <w:szCs w:val="22"/>
        </w:rPr>
        <w:t>W</w:t>
      </w:r>
      <w:r w:rsidRPr="00EA1216">
        <w:rPr>
          <w:sz w:val="22"/>
          <w:szCs w:val="22"/>
        </w:rPr>
        <w:t>V</w:t>
      </w:r>
      <w:r w:rsidRPr="00EA1216">
        <w:rPr>
          <w:sz w:val="22"/>
          <w:szCs w:val="22"/>
        </w:rPr>
        <w:tab/>
        <w:t xml:space="preserve"> May 2</w:t>
      </w:r>
      <w:r w:rsidRPr="00EA1216">
        <w:rPr>
          <w:spacing w:val="-1"/>
          <w:sz w:val="22"/>
          <w:szCs w:val="22"/>
        </w:rPr>
        <w:t>0</w:t>
      </w:r>
      <w:r w:rsidRPr="00EA1216">
        <w:rPr>
          <w:sz w:val="22"/>
          <w:szCs w:val="22"/>
        </w:rPr>
        <w:t>20</w:t>
      </w:r>
    </w:p>
    <w:p w14:paraId="63E2B5AB" w14:textId="77777777" w:rsidR="000725EF" w:rsidRPr="00EA1216" w:rsidRDefault="000725EF" w:rsidP="00151B1D">
      <w:pPr>
        <w:tabs>
          <w:tab w:val="left" w:pos="6912"/>
          <w:tab w:val="right" w:pos="9252"/>
        </w:tabs>
        <w:kinsoku w:val="0"/>
        <w:overflowPunct w:val="0"/>
        <w:spacing w:after="10" w:line="241" w:lineRule="auto"/>
        <w:rPr>
          <w:i/>
          <w:sz w:val="22"/>
          <w:szCs w:val="22"/>
        </w:rPr>
      </w:pPr>
      <w:r w:rsidRPr="00EA1216">
        <w:rPr>
          <w:i/>
          <w:sz w:val="22"/>
          <w:szCs w:val="22"/>
        </w:rPr>
        <w:t>Master of Social Work and Master of Public Administration</w:t>
      </w:r>
    </w:p>
    <w:p w14:paraId="090A1B48" w14:textId="79A9F9E4" w:rsidR="000725EF" w:rsidRPr="00EA1216" w:rsidRDefault="000725EF" w:rsidP="00151B1D">
      <w:pPr>
        <w:tabs>
          <w:tab w:val="left" w:pos="6912"/>
          <w:tab w:val="right" w:pos="9252"/>
        </w:tabs>
        <w:kinsoku w:val="0"/>
        <w:overflowPunct w:val="0"/>
        <w:spacing w:after="10" w:line="241" w:lineRule="auto"/>
        <w:rPr>
          <w:sz w:val="22"/>
          <w:szCs w:val="22"/>
        </w:rPr>
      </w:pPr>
      <w:r w:rsidRPr="00EA1216">
        <w:rPr>
          <w:i/>
          <w:sz w:val="22"/>
          <w:szCs w:val="22"/>
        </w:rPr>
        <w:t>B</w:t>
      </w:r>
      <w:r w:rsidRPr="00EA1216">
        <w:rPr>
          <w:i/>
          <w:spacing w:val="-1"/>
          <w:sz w:val="22"/>
          <w:szCs w:val="22"/>
        </w:rPr>
        <w:t>ac</w:t>
      </w:r>
      <w:r w:rsidRPr="00EA1216">
        <w:rPr>
          <w:i/>
          <w:sz w:val="22"/>
          <w:szCs w:val="22"/>
        </w:rPr>
        <w:t>h</w:t>
      </w:r>
      <w:r w:rsidRPr="00EA1216">
        <w:rPr>
          <w:i/>
          <w:spacing w:val="-1"/>
          <w:sz w:val="22"/>
          <w:szCs w:val="22"/>
        </w:rPr>
        <w:t>e</w:t>
      </w:r>
      <w:r w:rsidRPr="00EA1216">
        <w:rPr>
          <w:i/>
          <w:sz w:val="22"/>
          <w:szCs w:val="22"/>
        </w:rPr>
        <w:t xml:space="preserve">lor </w:t>
      </w:r>
      <w:r w:rsidRPr="00EA1216">
        <w:rPr>
          <w:i/>
          <w:spacing w:val="-3"/>
          <w:sz w:val="22"/>
          <w:szCs w:val="22"/>
        </w:rPr>
        <w:t>o</w:t>
      </w:r>
      <w:r w:rsidRPr="00EA1216">
        <w:rPr>
          <w:i/>
          <w:sz w:val="22"/>
          <w:szCs w:val="22"/>
        </w:rPr>
        <w:t xml:space="preserve">f Social </w:t>
      </w:r>
      <w:r w:rsidRPr="00EA1216">
        <w:rPr>
          <w:sz w:val="22"/>
          <w:szCs w:val="22"/>
        </w:rPr>
        <w:t xml:space="preserve">Work                                                                                                    </w:t>
      </w:r>
      <w:r w:rsidR="008A44F8">
        <w:rPr>
          <w:sz w:val="22"/>
          <w:szCs w:val="22"/>
        </w:rPr>
        <w:t xml:space="preserve">                </w:t>
      </w:r>
      <w:r w:rsidRPr="00EA1216">
        <w:rPr>
          <w:sz w:val="22"/>
          <w:szCs w:val="22"/>
        </w:rPr>
        <w:t xml:space="preserve">      May 2018</w:t>
      </w:r>
      <w:r w:rsidR="006466D1" w:rsidRPr="00EA1216">
        <w:rPr>
          <w:sz w:val="22"/>
          <w:szCs w:val="22"/>
        </w:rPr>
        <w:t xml:space="preserve"> </w:t>
      </w:r>
    </w:p>
    <w:p w14:paraId="189B1CE0" w14:textId="35FBA700" w:rsidR="000C5169" w:rsidRPr="00EA1216" w:rsidRDefault="000725EF" w:rsidP="000C5169">
      <w:pPr>
        <w:pStyle w:val="BodyText"/>
        <w:numPr>
          <w:ilvl w:val="0"/>
          <w:numId w:val="1"/>
        </w:numPr>
        <w:kinsoku w:val="0"/>
        <w:overflowPunct w:val="0"/>
        <w:spacing w:line="276" w:lineRule="auto"/>
        <w:ind w:left="450"/>
        <w:rPr>
          <w:rFonts w:ascii="Times New Roman" w:hAnsi="Times New Roman" w:cs="Times New Roman"/>
        </w:rPr>
      </w:pPr>
      <w:r w:rsidRPr="00EA1216">
        <w:rPr>
          <w:rFonts w:ascii="Times New Roman" w:hAnsi="Times New Roman" w:cs="Times New Roman"/>
          <w:spacing w:val="-5"/>
        </w:rPr>
        <w:t>Minor in Sociology</w:t>
      </w:r>
    </w:p>
    <w:p w14:paraId="50F37DD6" w14:textId="3217025E" w:rsidR="000C5169" w:rsidRPr="00EA1216" w:rsidRDefault="000C5169" w:rsidP="000C5169">
      <w:pPr>
        <w:pStyle w:val="BodyText"/>
        <w:spacing w:after="120"/>
        <w:ind w:left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A1216">
        <w:rPr>
          <w:rFonts w:ascii="Times New Roman" w:hAnsi="Times New Roman" w:cs="Times New Roman"/>
          <w:b/>
          <w:sz w:val="28"/>
          <w:szCs w:val="26"/>
        </w:rPr>
        <w:t xml:space="preserve">Licenses, Permits, and Certifications </w:t>
      </w:r>
    </w:p>
    <w:p w14:paraId="282F5A81" w14:textId="0E5C8890" w:rsidR="000C5169" w:rsidRPr="00EA1216" w:rsidRDefault="00B17558" w:rsidP="000C5169">
      <w:pPr>
        <w:pStyle w:val="BodyText"/>
        <w:tabs>
          <w:tab w:val="right" w:pos="10170"/>
        </w:tabs>
        <w:kinsoku w:val="0"/>
        <w:overflowPunct w:val="0"/>
        <w:spacing w:before="59"/>
        <w:ind w:left="0"/>
        <w:rPr>
          <w:rFonts w:ascii="Times New Roman" w:hAnsi="Times New Roman" w:cs="Times New Roman"/>
          <w:bCs/>
          <w:spacing w:val="-4"/>
        </w:rPr>
      </w:pPr>
      <w:r w:rsidRPr="00EA1216">
        <w:rPr>
          <w:rFonts w:ascii="Times New Roman" w:hAnsi="Times New Roman" w:cs="Times New Roman"/>
          <w:b/>
          <w:bCs/>
          <w:spacing w:val="-4"/>
        </w:rPr>
        <w:t xml:space="preserve">West Virginia </w:t>
      </w:r>
      <w:r w:rsidR="00344BCF" w:rsidRPr="00EA1216">
        <w:rPr>
          <w:rFonts w:ascii="Times New Roman" w:hAnsi="Times New Roman" w:cs="Times New Roman"/>
          <w:b/>
          <w:bCs/>
          <w:spacing w:val="-4"/>
        </w:rPr>
        <w:t>Licensed Graduate Social Worker</w:t>
      </w:r>
      <w:r w:rsidR="000C5169" w:rsidRPr="00EA1216">
        <w:rPr>
          <w:rFonts w:ascii="Times New Roman" w:hAnsi="Times New Roman" w:cs="Times New Roman"/>
          <w:b/>
          <w:bCs/>
          <w:spacing w:val="-4"/>
        </w:rPr>
        <w:tab/>
      </w:r>
      <w:r w:rsidR="00344BCF" w:rsidRPr="00EA1216">
        <w:rPr>
          <w:rFonts w:ascii="Times New Roman" w:hAnsi="Times New Roman" w:cs="Times New Roman"/>
          <w:bCs/>
          <w:spacing w:val="-4"/>
        </w:rPr>
        <w:t>November 2020- November 2022</w:t>
      </w:r>
    </w:p>
    <w:p w14:paraId="65DBC749" w14:textId="7AFE70C3" w:rsidR="00B17558" w:rsidRDefault="00B17558" w:rsidP="000C5169">
      <w:pPr>
        <w:pStyle w:val="BodyText"/>
        <w:tabs>
          <w:tab w:val="right" w:pos="10170"/>
        </w:tabs>
        <w:kinsoku w:val="0"/>
        <w:overflowPunct w:val="0"/>
        <w:spacing w:before="59"/>
        <w:ind w:left="0"/>
        <w:rPr>
          <w:rFonts w:ascii="Times New Roman" w:hAnsi="Times New Roman" w:cs="Times New Roman"/>
          <w:bCs/>
          <w:spacing w:val="-4"/>
        </w:rPr>
      </w:pPr>
      <w:r w:rsidRPr="00EA1216">
        <w:rPr>
          <w:rFonts w:ascii="Times New Roman" w:hAnsi="Times New Roman" w:cs="Times New Roman"/>
          <w:bCs/>
          <w:spacing w:val="-4"/>
        </w:rPr>
        <w:t>License Number</w:t>
      </w:r>
      <w:r w:rsidR="00344BCF" w:rsidRPr="00EA1216">
        <w:rPr>
          <w:rFonts w:ascii="Times New Roman" w:hAnsi="Times New Roman" w:cs="Times New Roman"/>
          <w:bCs/>
          <w:spacing w:val="-4"/>
        </w:rPr>
        <w:t xml:space="preserve"> BP00945785</w:t>
      </w:r>
      <w:r w:rsidRPr="00EA1216">
        <w:rPr>
          <w:rFonts w:ascii="Times New Roman" w:hAnsi="Times New Roman" w:cs="Times New Roman"/>
          <w:bCs/>
          <w:spacing w:val="-4"/>
        </w:rPr>
        <w:t xml:space="preserve"> </w:t>
      </w:r>
    </w:p>
    <w:p w14:paraId="1423032A" w14:textId="77777777" w:rsidR="00EA1216" w:rsidRPr="00EA1216" w:rsidRDefault="00EA1216" w:rsidP="000C5169">
      <w:pPr>
        <w:pStyle w:val="BodyText"/>
        <w:tabs>
          <w:tab w:val="right" w:pos="10170"/>
        </w:tabs>
        <w:kinsoku w:val="0"/>
        <w:overflowPunct w:val="0"/>
        <w:spacing w:before="59"/>
        <w:ind w:left="0"/>
        <w:rPr>
          <w:rFonts w:ascii="Times New Roman" w:hAnsi="Times New Roman" w:cs="Times New Roman"/>
          <w:bCs/>
          <w:spacing w:val="-4"/>
        </w:rPr>
      </w:pPr>
    </w:p>
    <w:p w14:paraId="20EC0D9D" w14:textId="2B589727" w:rsidR="000725EF" w:rsidRDefault="00BE1693" w:rsidP="005733A4">
      <w:pPr>
        <w:pStyle w:val="BodyText"/>
        <w:spacing w:after="120"/>
        <w:ind w:left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A1216">
        <w:rPr>
          <w:rFonts w:ascii="Times New Roman" w:hAnsi="Times New Roman" w:cs="Times New Roman"/>
          <w:b/>
          <w:sz w:val="28"/>
          <w:szCs w:val="26"/>
        </w:rPr>
        <w:t>Professional Experience</w:t>
      </w:r>
    </w:p>
    <w:p w14:paraId="216C082B" w14:textId="02D37951" w:rsidR="008A44F8" w:rsidRPr="00EA1216" w:rsidRDefault="008A44F8" w:rsidP="008A44F8">
      <w:pPr>
        <w:pStyle w:val="BodyText"/>
        <w:tabs>
          <w:tab w:val="right" w:pos="10170"/>
        </w:tabs>
        <w:kinsoku w:val="0"/>
        <w:overflowPunct w:val="0"/>
        <w:spacing w:before="59"/>
        <w:ind w:left="0"/>
        <w:rPr>
          <w:rFonts w:ascii="Times New Roman" w:hAnsi="Times New Roman" w:cs="Times New Roman"/>
          <w:b/>
          <w:bCs/>
          <w:spacing w:val="-4"/>
        </w:rPr>
      </w:pPr>
      <w:r>
        <w:rPr>
          <w:rFonts w:ascii="Times New Roman" w:hAnsi="Times New Roman" w:cs="Times New Roman"/>
          <w:b/>
          <w:bCs/>
          <w:spacing w:val="-4"/>
        </w:rPr>
        <w:t>BSW Recruitment and Advising Coordinator &amp; Clinical Instructor</w:t>
      </w:r>
      <w:r w:rsidRPr="00EA1216">
        <w:rPr>
          <w:rFonts w:ascii="Times New Roman" w:hAnsi="Times New Roman" w:cs="Times New Roman"/>
          <w:b/>
          <w:bCs/>
          <w:spacing w:val="-4"/>
        </w:rPr>
        <w:tab/>
      </w:r>
      <w:r>
        <w:rPr>
          <w:rFonts w:ascii="Times New Roman" w:hAnsi="Times New Roman" w:cs="Times New Roman"/>
          <w:bCs/>
          <w:spacing w:val="-4"/>
        </w:rPr>
        <w:t>June 2022</w:t>
      </w:r>
      <w:r w:rsidRPr="00EA1216">
        <w:rPr>
          <w:rFonts w:ascii="Times New Roman" w:hAnsi="Times New Roman" w:cs="Times New Roman"/>
          <w:bCs/>
          <w:spacing w:val="-4"/>
        </w:rPr>
        <w:t>- Present</w:t>
      </w:r>
    </w:p>
    <w:p w14:paraId="4882156A" w14:textId="77777777" w:rsidR="008A44F8" w:rsidRPr="00EA1216" w:rsidRDefault="008A44F8" w:rsidP="008A44F8">
      <w:pPr>
        <w:pStyle w:val="BodyText"/>
        <w:tabs>
          <w:tab w:val="right" w:pos="10170"/>
        </w:tabs>
        <w:kinsoku w:val="0"/>
        <w:overflowPunct w:val="0"/>
        <w:spacing w:before="59"/>
        <w:ind w:left="0"/>
        <w:rPr>
          <w:rFonts w:ascii="Times New Roman" w:hAnsi="Times New Roman" w:cs="Times New Roman"/>
          <w:bCs/>
          <w:spacing w:val="-4"/>
        </w:rPr>
      </w:pPr>
      <w:r w:rsidRPr="00EA1216">
        <w:rPr>
          <w:rFonts w:ascii="Times New Roman" w:hAnsi="Times New Roman" w:cs="Times New Roman"/>
          <w:bCs/>
          <w:i/>
          <w:spacing w:val="-4"/>
        </w:rPr>
        <w:t xml:space="preserve">CASA For Kids of Monongalia and Preston Counties, </w:t>
      </w:r>
      <w:r w:rsidRPr="00EA1216">
        <w:rPr>
          <w:rFonts w:ascii="Times New Roman" w:hAnsi="Times New Roman" w:cs="Times New Roman"/>
          <w:bCs/>
          <w:spacing w:val="-4"/>
        </w:rPr>
        <w:t>Morgantown, WV</w:t>
      </w:r>
      <w:r w:rsidRPr="00EA1216">
        <w:rPr>
          <w:rFonts w:ascii="Times New Roman" w:hAnsi="Times New Roman" w:cs="Times New Roman"/>
          <w:bCs/>
          <w:spacing w:val="-4"/>
        </w:rPr>
        <w:tab/>
      </w:r>
    </w:p>
    <w:p w14:paraId="00AB6A8B" w14:textId="77777777" w:rsidR="008A44F8" w:rsidRPr="00EA1216" w:rsidRDefault="008A44F8" w:rsidP="008A44F8">
      <w:pPr>
        <w:pStyle w:val="BodyText"/>
        <w:spacing w:after="120"/>
        <w:ind w:left="0"/>
        <w:rPr>
          <w:rFonts w:ascii="Times New Roman" w:hAnsi="Times New Roman" w:cs="Times New Roman"/>
          <w:b/>
          <w:sz w:val="28"/>
          <w:szCs w:val="26"/>
        </w:rPr>
      </w:pPr>
    </w:p>
    <w:p w14:paraId="1DFF570B" w14:textId="4933D59E" w:rsidR="000C5169" w:rsidRPr="00EA1216" w:rsidRDefault="00344BCF" w:rsidP="000C5169">
      <w:pPr>
        <w:pStyle w:val="BodyText"/>
        <w:tabs>
          <w:tab w:val="right" w:pos="10170"/>
        </w:tabs>
        <w:kinsoku w:val="0"/>
        <w:overflowPunct w:val="0"/>
        <w:spacing w:before="59"/>
        <w:ind w:left="0"/>
        <w:rPr>
          <w:rFonts w:ascii="Times New Roman" w:hAnsi="Times New Roman" w:cs="Times New Roman"/>
          <w:b/>
          <w:bCs/>
          <w:spacing w:val="-4"/>
        </w:rPr>
      </w:pPr>
      <w:r w:rsidRPr="00EA1216">
        <w:rPr>
          <w:rFonts w:ascii="Times New Roman" w:hAnsi="Times New Roman" w:cs="Times New Roman"/>
          <w:b/>
          <w:bCs/>
          <w:spacing w:val="-4"/>
        </w:rPr>
        <w:t>Outreach and Engagement Specialist</w:t>
      </w:r>
      <w:r w:rsidR="000C5169" w:rsidRPr="00EA1216">
        <w:rPr>
          <w:rFonts w:ascii="Times New Roman" w:hAnsi="Times New Roman" w:cs="Times New Roman"/>
          <w:b/>
          <w:bCs/>
          <w:spacing w:val="-4"/>
        </w:rPr>
        <w:tab/>
      </w:r>
      <w:r w:rsidR="000C5169" w:rsidRPr="00EA1216">
        <w:rPr>
          <w:rFonts w:ascii="Times New Roman" w:hAnsi="Times New Roman" w:cs="Times New Roman"/>
          <w:bCs/>
          <w:spacing w:val="-4"/>
        </w:rPr>
        <w:t>May 2020- Present</w:t>
      </w:r>
    </w:p>
    <w:p w14:paraId="67BB0960" w14:textId="1E349C7F" w:rsidR="000C5169" w:rsidRPr="00EA1216" w:rsidRDefault="000C5169" w:rsidP="000C5169">
      <w:pPr>
        <w:pStyle w:val="BodyText"/>
        <w:tabs>
          <w:tab w:val="right" w:pos="10170"/>
        </w:tabs>
        <w:kinsoku w:val="0"/>
        <w:overflowPunct w:val="0"/>
        <w:spacing w:before="59"/>
        <w:ind w:left="0"/>
        <w:rPr>
          <w:rFonts w:ascii="Times New Roman" w:hAnsi="Times New Roman" w:cs="Times New Roman"/>
          <w:bCs/>
          <w:spacing w:val="-4"/>
        </w:rPr>
      </w:pPr>
      <w:r w:rsidRPr="00EA1216">
        <w:rPr>
          <w:rFonts w:ascii="Times New Roman" w:hAnsi="Times New Roman" w:cs="Times New Roman"/>
          <w:bCs/>
          <w:i/>
          <w:spacing w:val="-4"/>
        </w:rPr>
        <w:t xml:space="preserve">CASA For Kids of Monongalia and Preston Counties, </w:t>
      </w:r>
      <w:r w:rsidRPr="00EA1216">
        <w:rPr>
          <w:rFonts w:ascii="Times New Roman" w:hAnsi="Times New Roman" w:cs="Times New Roman"/>
          <w:bCs/>
          <w:spacing w:val="-4"/>
        </w:rPr>
        <w:t>Morgantown, WV</w:t>
      </w:r>
      <w:r w:rsidRPr="00EA1216">
        <w:rPr>
          <w:rFonts w:ascii="Times New Roman" w:hAnsi="Times New Roman" w:cs="Times New Roman"/>
          <w:bCs/>
          <w:spacing w:val="-4"/>
        </w:rPr>
        <w:tab/>
      </w:r>
    </w:p>
    <w:p w14:paraId="0D63938D" w14:textId="1EC703FB" w:rsidR="000C5169" w:rsidRPr="00EA1216" w:rsidRDefault="000C5169" w:rsidP="000C5169">
      <w:pPr>
        <w:pStyle w:val="BodyText"/>
        <w:numPr>
          <w:ilvl w:val="0"/>
          <w:numId w:val="1"/>
        </w:numPr>
        <w:kinsoku w:val="0"/>
        <w:overflowPunct w:val="0"/>
        <w:spacing w:line="276" w:lineRule="auto"/>
        <w:ind w:left="450"/>
        <w:rPr>
          <w:rFonts w:ascii="Times New Roman" w:hAnsi="Times New Roman" w:cs="Times New Roman"/>
          <w:spacing w:val="-5"/>
        </w:rPr>
      </w:pPr>
      <w:r w:rsidRPr="00EA1216">
        <w:rPr>
          <w:rFonts w:ascii="Times New Roman" w:hAnsi="Times New Roman" w:cs="Times New Roman"/>
          <w:spacing w:val="-5"/>
        </w:rPr>
        <w:t xml:space="preserve">Assist with </w:t>
      </w:r>
      <w:r w:rsidR="00C40E1A" w:rsidRPr="00EA1216">
        <w:rPr>
          <w:rFonts w:ascii="Times New Roman" w:hAnsi="Times New Roman" w:cs="Times New Roman"/>
          <w:spacing w:val="-5"/>
        </w:rPr>
        <w:t xml:space="preserve">organization strategic planning to </w:t>
      </w:r>
      <w:r w:rsidR="00205D85" w:rsidRPr="00EA1216">
        <w:rPr>
          <w:rFonts w:ascii="Times New Roman" w:hAnsi="Times New Roman" w:cs="Times New Roman"/>
          <w:spacing w:val="-5"/>
        </w:rPr>
        <w:t>expand</w:t>
      </w:r>
      <w:r w:rsidR="00C40E1A" w:rsidRPr="00EA1216">
        <w:rPr>
          <w:rFonts w:ascii="Times New Roman" w:hAnsi="Times New Roman" w:cs="Times New Roman"/>
          <w:spacing w:val="-5"/>
        </w:rPr>
        <w:t xml:space="preserve"> </w:t>
      </w:r>
      <w:r w:rsidR="00343881" w:rsidRPr="00EA1216">
        <w:rPr>
          <w:rFonts w:ascii="Times New Roman" w:hAnsi="Times New Roman" w:cs="Times New Roman"/>
          <w:spacing w:val="-5"/>
        </w:rPr>
        <w:t>and improv</w:t>
      </w:r>
      <w:r w:rsidR="00C40E1A" w:rsidRPr="00EA1216">
        <w:rPr>
          <w:rFonts w:ascii="Times New Roman" w:hAnsi="Times New Roman" w:cs="Times New Roman"/>
          <w:spacing w:val="-5"/>
        </w:rPr>
        <w:t>e</w:t>
      </w:r>
      <w:r w:rsidR="00343881" w:rsidRPr="00EA1216">
        <w:rPr>
          <w:rFonts w:ascii="Times New Roman" w:hAnsi="Times New Roman" w:cs="Times New Roman"/>
          <w:spacing w:val="-5"/>
        </w:rPr>
        <w:t xml:space="preserve"> services </w:t>
      </w:r>
      <w:r w:rsidRPr="00EA1216">
        <w:rPr>
          <w:rFonts w:ascii="Times New Roman" w:hAnsi="Times New Roman" w:cs="Times New Roman"/>
          <w:spacing w:val="-5"/>
        </w:rPr>
        <w:t>offere</w:t>
      </w:r>
      <w:r w:rsidR="00DC4333" w:rsidRPr="00EA1216">
        <w:rPr>
          <w:rFonts w:ascii="Times New Roman" w:hAnsi="Times New Roman" w:cs="Times New Roman"/>
          <w:spacing w:val="-5"/>
        </w:rPr>
        <w:t xml:space="preserve">d. </w:t>
      </w:r>
    </w:p>
    <w:p w14:paraId="5FB90BCD" w14:textId="32980DA6" w:rsidR="00343881" w:rsidRPr="00EA1216" w:rsidRDefault="00343881" w:rsidP="000C5169">
      <w:pPr>
        <w:pStyle w:val="BodyText"/>
        <w:numPr>
          <w:ilvl w:val="0"/>
          <w:numId w:val="1"/>
        </w:numPr>
        <w:kinsoku w:val="0"/>
        <w:overflowPunct w:val="0"/>
        <w:spacing w:line="276" w:lineRule="auto"/>
        <w:ind w:left="450"/>
        <w:rPr>
          <w:rFonts w:ascii="Times New Roman" w:hAnsi="Times New Roman" w:cs="Times New Roman"/>
          <w:spacing w:val="-5"/>
        </w:rPr>
      </w:pPr>
      <w:r w:rsidRPr="00EA1216">
        <w:rPr>
          <w:rFonts w:ascii="Times New Roman" w:hAnsi="Times New Roman" w:cs="Times New Roman"/>
          <w:spacing w:val="-5"/>
        </w:rPr>
        <w:t xml:space="preserve">Work with youth involved in the child welfare system. </w:t>
      </w:r>
    </w:p>
    <w:p w14:paraId="6C9E3DAD" w14:textId="6475CEB9" w:rsidR="001B67B1" w:rsidRPr="00EA1216" w:rsidRDefault="00DF1C23" w:rsidP="000C5169">
      <w:pPr>
        <w:pStyle w:val="BodyText"/>
        <w:numPr>
          <w:ilvl w:val="0"/>
          <w:numId w:val="1"/>
        </w:numPr>
        <w:kinsoku w:val="0"/>
        <w:overflowPunct w:val="0"/>
        <w:spacing w:line="276" w:lineRule="auto"/>
        <w:ind w:left="450"/>
        <w:rPr>
          <w:rFonts w:ascii="Times New Roman" w:hAnsi="Times New Roman" w:cs="Times New Roman"/>
          <w:spacing w:val="-5"/>
        </w:rPr>
      </w:pPr>
      <w:r w:rsidRPr="00EA1216">
        <w:rPr>
          <w:rFonts w:ascii="Times New Roman" w:hAnsi="Times New Roman" w:cs="Times New Roman"/>
          <w:spacing w:val="-5"/>
        </w:rPr>
        <w:t>Recruit</w:t>
      </w:r>
      <w:r w:rsidR="00904511" w:rsidRPr="00EA1216">
        <w:rPr>
          <w:rFonts w:ascii="Times New Roman" w:hAnsi="Times New Roman" w:cs="Times New Roman"/>
          <w:spacing w:val="-5"/>
        </w:rPr>
        <w:t>, onboard,</w:t>
      </w:r>
      <w:r w:rsidRPr="00EA1216">
        <w:rPr>
          <w:rFonts w:ascii="Times New Roman" w:hAnsi="Times New Roman" w:cs="Times New Roman"/>
          <w:spacing w:val="-5"/>
        </w:rPr>
        <w:t xml:space="preserve"> train</w:t>
      </w:r>
      <w:r w:rsidR="00DE2292" w:rsidRPr="00EA1216">
        <w:rPr>
          <w:rFonts w:ascii="Times New Roman" w:hAnsi="Times New Roman" w:cs="Times New Roman"/>
          <w:spacing w:val="-5"/>
        </w:rPr>
        <w:t>, and empower</w:t>
      </w:r>
      <w:r w:rsidR="00343881" w:rsidRPr="00EA1216">
        <w:rPr>
          <w:rFonts w:ascii="Times New Roman" w:hAnsi="Times New Roman" w:cs="Times New Roman"/>
          <w:spacing w:val="-5"/>
        </w:rPr>
        <w:t xml:space="preserve"> all new volunteers through their pre-service training.</w:t>
      </w:r>
    </w:p>
    <w:p w14:paraId="04FCFEAC" w14:textId="2725B855" w:rsidR="00920485" w:rsidRPr="00EA1216" w:rsidRDefault="00904511" w:rsidP="000C5169">
      <w:pPr>
        <w:pStyle w:val="BodyText"/>
        <w:numPr>
          <w:ilvl w:val="0"/>
          <w:numId w:val="1"/>
        </w:numPr>
        <w:kinsoku w:val="0"/>
        <w:overflowPunct w:val="0"/>
        <w:spacing w:line="276" w:lineRule="auto"/>
        <w:ind w:left="450"/>
        <w:rPr>
          <w:rFonts w:ascii="Times New Roman" w:hAnsi="Times New Roman" w:cs="Times New Roman"/>
          <w:spacing w:val="-5"/>
        </w:rPr>
      </w:pPr>
      <w:r w:rsidRPr="00EA1216">
        <w:rPr>
          <w:rFonts w:ascii="Times New Roman" w:hAnsi="Times New Roman" w:cs="Times New Roman"/>
          <w:spacing w:val="-5"/>
        </w:rPr>
        <w:t>C</w:t>
      </w:r>
      <w:r w:rsidR="006D0235" w:rsidRPr="00EA1216">
        <w:rPr>
          <w:rFonts w:ascii="Times New Roman" w:hAnsi="Times New Roman" w:cs="Times New Roman"/>
          <w:spacing w:val="-5"/>
        </w:rPr>
        <w:t>reate, c</w:t>
      </w:r>
      <w:r w:rsidR="00920485" w:rsidRPr="00EA1216">
        <w:rPr>
          <w:rFonts w:ascii="Times New Roman" w:hAnsi="Times New Roman" w:cs="Times New Roman"/>
          <w:spacing w:val="-5"/>
        </w:rPr>
        <w:t xml:space="preserve">oordinate and maintain </w:t>
      </w:r>
      <w:r w:rsidR="00910E5C" w:rsidRPr="00EA1216">
        <w:rPr>
          <w:rFonts w:ascii="Times New Roman" w:hAnsi="Times New Roman" w:cs="Times New Roman"/>
          <w:spacing w:val="-5"/>
        </w:rPr>
        <w:t xml:space="preserve">all organization outreach and engagement projects. </w:t>
      </w:r>
    </w:p>
    <w:p w14:paraId="48579853" w14:textId="0EAAED91" w:rsidR="000C5169" w:rsidRPr="00EA1216" w:rsidRDefault="00343881" w:rsidP="00920485">
      <w:pPr>
        <w:pStyle w:val="BodyText"/>
        <w:numPr>
          <w:ilvl w:val="0"/>
          <w:numId w:val="1"/>
        </w:numPr>
        <w:kinsoku w:val="0"/>
        <w:overflowPunct w:val="0"/>
        <w:spacing w:line="276" w:lineRule="auto"/>
        <w:ind w:left="450"/>
        <w:rPr>
          <w:rFonts w:ascii="Times New Roman" w:hAnsi="Times New Roman" w:cs="Times New Roman"/>
          <w:spacing w:val="-5"/>
        </w:rPr>
      </w:pPr>
      <w:r w:rsidRPr="00EA1216">
        <w:rPr>
          <w:rFonts w:ascii="Times New Roman" w:hAnsi="Times New Roman" w:cs="Times New Roman"/>
          <w:spacing w:val="-5"/>
        </w:rPr>
        <w:t xml:space="preserve">Maintain, </w:t>
      </w:r>
      <w:r w:rsidR="00DC4B13" w:rsidRPr="00EA1216">
        <w:rPr>
          <w:rFonts w:ascii="Times New Roman" w:hAnsi="Times New Roman" w:cs="Times New Roman"/>
          <w:spacing w:val="-5"/>
        </w:rPr>
        <w:t>create,</w:t>
      </w:r>
      <w:r w:rsidRPr="00EA1216">
        <w:rPr>
          <w:rFonts w:ascii="Times New Roman" w:hAnsi="Times New Roman" w:cs="Times New Roman"/>
          <w:spacing w:val="-5"/>
        </w:rPr>
        <w:t xml:space="preserve"> and develop relationships with diverse stake holders</w:t>
      </w:r>
      <w:r w:rsidR="000C5169" w:rsidRPr="00EA1216">
        <w:rPr>
          <w:rFonts w:ascii="Times New Roman" w:hAnsi="Times New Roman" w:cs="Times New Roman"/>
          <w:spacing w:val="-5"/>
        </w:rPr>
        <w:t xml:space="preserve"> </w:t>
      </w:r>
      <w:r w:rsidR="00910E5C" w:rsidRPr="00EA1216">
        <w:rPr>
          <w:rFonts w:ascii="Times New Roman" w:hAnsi="Times New Roman" w:cs="Times New Roman"/>
          <w:spacing w:val="-5"/>
        </w:rPr>
        <w:t xml:space="preserve">to increase organization awareness and volunteers. </w:t>
      </w:r>
    </w:p>
    <w:p w14:paraId="56DE253E" w14:textId="4AE29BB9" w:rsidR="00A66CA0" w:rsidRPr="00EA1216" w:rsidRDefault="00DC4B13" w:rsidP="00A66CA0">
      <w:pPr>
        <w:pStyle w:val="BodyText"/>
        <w:numPr>
          <w:ilvl w:val="0"/>
          <w:numId w:val="1"/>
        </w:numPr>
        <w:kinsoku w:val="0"/>
        <w:overflowPunct w:val="0"/>
        <w:spacing w:line="276" w:lineRule="auto"/>
        <w:ind w:left="450"/>
        <w:rPr>
          <w:rFonts w:ascii="Times New Roman" w:hAnsi="Times New Roman" w:cs="Times New Roman"/>
          <w:spacing w:val="-5"/>
        </w:rPr>
      </w:pPr>
      <w:r w:rsidRPr="00EA1216">
        <w:rPr>
          <w:rFonts w:ascii="Times New Roman" w:hAnsi="Times New Roman" w:cs="Times New Roman"/>
          <w:spacing w:val="-5"/>
        </w:rPr>
        <w:t xml:space="preserve">Research and </w:t>
      </w:r>
      <w:r w:rsidR="00A66CA0" w:rsidRPr="00EA1216">
        <w:rPr>
          <w:rFonts w:ascii="Times New Roman" w:hAnsi="Times New Roman" w:cs="Times New Roman"/>
          <w:spacing w:val="-5"/>
        </w:rPr>
        <w:t xml:space="preserve">apply for new funding sources such as grants, donation, </w:t>
      </w:r>
      <w:r w:rsidR="006D0235" w:rsidRPr="00EA1216">
        <w:rPr>
          <w:rFonts w:ascii="Times New Roman" w:hAnsi="Times New Roman" w:cs="Times New Roman"/>
          <w:spacing w:val="-5"/>
        </w:rPr>
        <w:t>etc.</w:t>
      </w:r>
      <w:r w:rsidR="00A66CA0" w:rsidRPr="00EA1216">
        <w:rPr>
          <w:rFonts w:ascii="Times New Roman" w:hAnsi="Times New Roman" w:cs="Times New Roman"/>
          <w:spacing w:val="-5"/>
        </w:rPr>
        <w:t xml:space="preserve"> </w:t>
      </w:r>
    </w:p>
    <w:p w14:paraId="6E64E0E9" w14:textId="23055B58" w:rsidR="00A66CA0" w:rsidRPr="00EA1216" w:rsidRDefault="00A66CA0" w:rsidP="00A66CA0">
      <w:pPr>
        <w:pStyle w:val="BodyText"/>
        <w:numPr>
          <w:ilvl w:val="0"/>
          <w:numId w:val="1"/>
        </w:numPr>
        <w:kinsoku w:val="0"/>
        <w:overflowPunct w:val="0"/>
        <w:spacing w:line="276" w:lineRule="auto"/>
        <w:ind w:left="450"/>
        <w:rPr>
          <w:rFonts w:ascii="Times New Roman" w:hAnsi="Times New Roman" w:cs="Times New Roman"/>
          <w:spacing w:val="-5"/>
        </w:rPr>
      </w:pPr>
      <w:r w:rsidRPr="00EA1216">
        <w:rPr>
          <w:rFonts w:ascii="Times New Roman" w:hAnsi="Times New Roman" w:cs="Times New Roman"/>
          <w:spacing w:val="-5"/>
        </w:rPr>
        <w:t>Supervise interns</w:t>
      </w:r>
      <w:r w:rsidR="001B70FB" w:rsidRPr="00EA1216">
        <w:rPr>
          <w:rFonts w:ascii="Times New Roman" w:hAnsi="Times New Roman" w:cs="Times New Roman"/>
          <w:spacing w:val="-5"/>
        </w:rPr>
        <w:t xml:space="preserve"> and Friend of CASA volunteers</w:t>
      </w:r>
      <w:r w:rsidRPr="00EA1216">
        <w:rPr>
          <w:rFonts w:ascii="Times New Roman" w:hAnsi="Times New Roman" w:cs="Times New Roman"/>
          <w:spacing w:val="-5"/>
        </w:rPr>
        <w:t xml:space="preserve"> and assist </w:t>
      </w:r>
      <w:r w:rsidR="006D0235" w:rsidRPr="00EA1216">
        <w:rPr>
          <w:rFonts w:ascii="Times New Roman" w:hAnsi="Times New Roman" w:cs="Times New Roman"/>
          <w:spacing w:val="-5"/>
        </w:rPr>
        <w:t xml:space="preserve">supervision of volunteers. </w:t>
      </w:r>
    </w:p>
    <w:p w14:paraId="4A235549" w14:textId="3407BBFE" w:rsidR="006D0235" w:rsidRPr="00EA1216" w:rsidRDefault="001B70FB" w:rsidP="00A66CA0">
      <w:pPr>
        <w:pStyle w:val="BodyText"/>
        <w:numPr>
          <w:ilvl w:val="0"/>
          <w:numId w:val="1"/>
        </w:numPr>
        <w:kinsoku w:val="0"/>
        <w:overflowPunct w:val="0"/>
        <w:spacing w:line="276" w:lineRule="auto"/>
        <w:ind w:left="450"/>
        <w:rPr>
          <w:rFonts w:ascii="Times New Roman" w:hAnsi="Times New Roman" w:cs="Times New Roman"/>
          <w:spacing w:val="-5"/>
        </w:rPr>
      </w:pPr>
      <w:r w:rsidRPr="00EA1216">
        <w:rPr>
          <w:rFonts w:ascii="Times New Roman" w:hAnsi="Times New Roman" w:cs="Times New Roman"/>
          <w:spacing w:val="-5"/>
        </w:rPr>
        <w:t>Recruit and rebrand Friends of CASA program.</w:t>
      </w:r>
    </w:p>
    <w:p w14:paraId="1AD31348" w14:textId="401EAE54" w:rsidR="000725EF" w:rsidRPr="00EA1216" w:rsidRDefault="000725EF" w:rsidP="000725EF">
      <w:pPr>
        <w:pStyle w:val="BodyText"/>
        <w:tabs>
          <w:tab w:val="right" w:pos="10170"/>
        </w:tabs>
        <w:kinsoku w:val="0"/>
        <w:overflowPunct w:val="0"/>
        <w:spacing w:before="59"/>
        <w:ind w:left="0"/>
        <w:rPr>
          <w:rFonts w:ascii="Times New Roman" w:hAnsi="Times New Roman" w:cs="Times New Roman"/>
          <w:b/>
          <w:bCs/>
          <w:spacing w:val="-4"/>
        </w:rPr>
      </w:pPr>
      <w:r w:rsidRPr="00EA1216">
        <w:rPr>
          <w:rFonts w:ascii="Times New Roman" w:hAnsi="Times New Roman" w:cs="Times New Roman"/>
          <w:b/>
          <w:bCs/>
          <w:spacing w:val="-4"/>
        </w:rPr>
        <w:t xml:space="preserve">Student Intern </w:t>
      </w:r>
      <w:r w:rsidR="00F73B8C" w:rsidRPr="00EA1216">
        <w:rPr>
          <w:rFonts w:ascii="Times New Roman" w:hAnsi="Times New Roman" w:cs="Times New Roman"/>
          <w:b/>
          <w:bCs/>
          <w:spacing w:val="-4"/>
        </w:rPr>
        <w:tab/>
      </w:r>
      <w:r w:rsidR="00F73B8C" w:rsidRPr="00EA1216">
        <w:rPr>
          <w:rFonts w:ascii="Times New Roman" w:hAnsi="Times New Roman" w:cs="Times New Roman"/>
          <w:bCs/>
          <w:spacing w:val="-4"/>
        </w:rPr>
        <w:t xml:space="preserve">August 2019- </w:t>
      </w:r>
      <w:r w:rsidR="00344BCF" w:rsidRPr="00EA1216">
        <w:rPr>
          <w:rFonts w:ascii="Times New Roman" w:hAnsi="Times New Roman" w:cs="Times New Roman"/>
          <w:bCs/>
          <w:spacing w:val="-4"/>
        </w:rPr>
        <w:t>May 2020</w:t>
      </w:r>
    </w:p>
    <w:p w14:paraId="64D482BD" w14:textId="4146B599" w:rsidR="00344BCF" w:rsidRPr="00EA1216" w:rsidRDefault="000725EF" w:rsidP="004D1A6B">
      <w:pPr>
        <w:pStyle w:val="BodyText"/>
        <w:tabs>
          <w:tab w:val="right" w:pos="10170"/>
        </w:tabs>
        <w:kinsoku w:val="0"/>
        <w:overflowPunct w:val="0"/>
        <w:spacing w:before="59"/>
        <w:ind w:left="0"/>
        <w:rPr>
          <w:rFonts w:ascii="Times New Roman" w:hAnsi="Times New Roman" w:cs="Times New Roman"/>
          <w:bCs/>
          <w:spacing w:val="-4"/>
        </w:rPr>
      </w:pPr>
      <w:r w:rsidRPr="00EA1216">
        <w:rPr>
          <w:rFonts w:ascii="Times New Roman" w:hAnsi="Times New Roman" w:cs="Times New Roman"/>
          <w:bCs/>
          <w:i/>
          <w:spacing w:val="-4"/>
        </w:rPr>
        <w:t xml:space="preserve">St Ursula Food Pantry and Outreach, </w:t>
      </w:r>
      <w:r w:rsidRPr="00EA1216">
        <w:rPr>
          <w:rFonts w:ascii="Times New Roman" w:hAnsi="Times New Roman" w:cs="Times New Roman"/>
          <w:bCs/>
          <w:spacing w:val="-4"/>
        </w:rPr>
        <w:t>Pursglove, WV</w:t>
      </w:r>
      <w:r w:rsidRPr="00EA1216">
        <w:rPr>
          <w:rFonts w:ascii="Times New Roman" w:hAnsi="Times New Roman" w:cs="Times New Roman"/>
          <w:bCs/>
          <w:spacing w:val="-4"/>
        </w:rPr>
        <w:tab/>
      </w:r>
    </w:p>
    <w:p w14:paraId="0599D760" w14:textId="19F2457C" w:rsidR="004700D2" w:rsidRPr="00EA1216" w:rsidRDefault="009360F9" w:rsidP="004700D2">
      <w:pPr>
        <w:pStyle w:val="BodyText"/>
        <w:numPr>
          <w:ilvl w:val="0"/>
          <w:numId w:val="1"/>
        </w:numPr>
        <w:kinsoku w:val="0"/>
        <w:overflowPunct w:val="0"/>
        <w:spacing w:line="276" w:lineRule="auto"/>
        <w:ind w:left="450"/>
        <w:rPr>
          <w:rFonts w:ascii="Times New Roman" w:hAnsi="Times New Roman" w:cs="Times New Roman"/>
          <w:spacing w:val="-5"/>
        </w:rPr>
      </w:pPr>
      <w:r w:rsidRPr="00EA1216">
        <w:rPr>
          <w:rFonts w:ascii="Times New Roman" w:hAnsi="Times New Roman" w:cs="Times New Roman"/>
          <w:spacing w:val="-5"/>
        </w:rPr>
        <w:t>Appropriately interacted with clients, volunteer</w:t>
      </w:r>
      <w:r w:rsidR="00205D85" w:rsidRPr="00EA1216">
        <w:rPr>
          <w:rFonts w:ascii="Times New Roman" w:hAnsi="Times New Roman" w:cs="Times New Roman"/>
          <w:spacing w:val="-5"/>
        </w:rPr>
        <w:t>s</w:t>
      </w:r>
      <w:r w:rsidRPr="00EA1216">
        <w:rPr>
          <w:rFonts w:ascii="Times New Roman" w:hAnsi="Times New Roman" w:cs="Times New Roman"/>
          <w:spacing w:val="-5"/>
        </w:rPr>
        <w:t xml:space="preserve">, Advisory Board Members, and community members. </w:t>
      </w:r>
    </w:p>
    <w:p w14:paraId="39DAA064" w14:textId="3F00480F" w:rsidR="00920485" w:rsidRPr="00EA1216" w:rsidRDefault="00343881" w:rsidP="00B00AC4">
      <w:pPr>
        <w:pStyle w:val="BodyText"/>
        <w:numPr>
          <w:ilvl w:val="0"/>
          <w:numId w:val="1"/>
        </w:numPr>
        <w:kinsoku w:val="0"/>
        <w:overflowPunct w:val="0"/>
        <w:spacing w:line="276" w:lineRule="auto"/>
        <w:ind w:left="450"/>
        <w:rPr>
          <w:rFonts w:ascii="Times New Roman" w:hAnsi="Times New Roman" w:cs="Times New Roman"/>
          <w:spacing w:val="-5"/>
        </w:rPr>
      </w:pPr>
      <w:r w:rsidRPr="00EA1216">
        <w:rPr>
          <w:rFonts w:ascii="Times New Roman" w:hAnsi="Times New Roman" w:cs="Times New Roman"/>
          <w:spacing w:val="-5"/>
        </w:rPr>
        <w:t xml:space="preserve">Implement appropriate interventions and programs to assist clients with building support networks to meet all needs. </w:t>
      </w:r>
    </w:p>
    <w:p w14:paraId="71B76165" w14:textId="77777777" w:rsidR="000725EF" w:rsidRPr="00EA1216" w:rsidRDefault="000725EF" w:rsidP="000725EF">
      <w:pPr>
        <w:tabs>
          <w:tab w:val="right" w:pos="10125"/>
        </w:tabs>
        <w:kinsoku w:val="0"/>
        <w:overflowPunct w:val="0"/>
        <w:spacing w:after="40" w:line="248" w:lineRule="exact"/>
        <w:rPr>
          <w:b/>
          <w:bCs/>
          <w:sz w:val="22"/>
          <w:szCs w:val="22"/>
        </w:rPr>
      </w:pPr>
      <w:r w:rsidRPr="00EA1216">
        <w:rPr>
          <w:b/>
          <w:bCs/>
          <w:sz w:val="22"/>
          <w:szCs w:val="22"/>
        </w:rPr>
        <w:t xml:space="preserve">Mighty Mothers Contractor </w:t>
      </w:r>
      <w:r w:rsidRPr="00EA1216">
        <w:rPr>
          <w:b/>
          <w:bCs/>
          <w:sz w:val="22"/>
          <w:szCs w:val="22"/>
        </w:rPr>
        <w:tab/>
      </w:r>
      <w:r w:rsidRPr="00EA1216">
        <w:rPr>
          <w:bCs/>
          <w:sz w:val="22"/>
          <w:szCs w:val="22"/>
        </w:rPr>
        <w:t>September 2018–May 2019</w:t>
      </w:r>
    </w:p>
    <w:p w14:paraId="52F290E8" w14:textId="4ECE6CA0" w:rsidR="0009223B" w:rsidRPr="00EA1216" w:rsidRDefault="000725EF" w:rsidP="00BB27B4">
      <w:pPr>
        <w:tabs>
          <w:tab w:val="right" w:pos="9270"/>
        </w:tabs>
        <w:kinsoku w:val="0"/>
        <w:overflowPunct w:val="0"/>
        <w:spacing w:after="40" w:line="248" w:lineRule="exact"/>
        <w:rPr>
          <w:sz w:val="22"/>
          <w:szCs w:val="22"/>
        </w:rPr>
      </w:pPr>
      <w:r w:rsidRPr="00EA1216">
        <w:rPr>
          <w:bCs/>
          <w:i/>
          <w:sz w:val="22"/>
          <w:szCs w:val="22"/>
        </w:rPr>
        <w:t xml:space="preserve">Monongalia County School System, </w:t>
      </w:r>
      <w:r w:rsidRPr="00EA1216">
        <w:rPr>
          <w:spacing w:val="-2"/>
          <w:sz w:val="22"/>
          <w:szCs w:val="22"/>
        </w:rPr>
        <w:t>Morgantown, WV</w:t>
      </w:r>
    </w:p>
    <w:p w14:paraId="1A1FDC0D" w14:textId="1D365A2A" w:rsidR="009360F9" w:rsidRPr="00EA1216" w:rsidRDefault="000725EF" w:rsidP="00343881">
      <w:pPr>
        <w:pStyle w:val="BodyText"/>
        <w:numPr>
          <w:ilvl w:val="0"/>
          <w:numId w:val="1"/>
        </w:numPr>
        <w:kinsoku w:val="0"/>
        <w:overflowPunct w:val="0"/>
        <w:spacing w:line="276" w:lineRule="auto"/>
        <w:ind w:left="450"/>
        <w:rPr>
          <w:rFonts w:ascii="Times New Roman" w:hAnsi="Times New Roman" w:cs="Times New Roman"/>
          <w:spacing w:val="-5"/>
        </w:rPr>
      </w:pPr>
      <w:r w:rsidRPr="00EA1216">
        <w:rPr>
          <w:rFonts w:ascii="Times New Roman" w:hAnsi="Times New Roman" w:cs="Times New Roman"/>
          <w:spacing w:val="-5"/>
        </w:rPr>
        <w:t>Plan</w:t>
      </w:r>
      <w:r w:rsidR="00765148" w:rsidRPr="00EA1216">
        <w:rPr>
          <w:rFonts w:ascii="Times New Roman" w:hAnsi="Times New Roman" w:cs="Times New Roman"/>
          <w:spacing w:val="-5"/>
        </w:rPr>
        <w:t>ned</w:t>
      </w:r>
      <w:r w:rsidRPr="00EA1216">
        <w:rPr>
          <w:rFonts w:ascii="Times New Roman" w:hAnsi="Times New Roman" w:cs="Times New Roman"/>
          <w:spacing w:val="-5"/>
        </w:rPr>
        <w:t xml:space="preserve"> and execute</w:t>
      </w:r>
      <w:r w:rsidR="00BB27B4" w:rsidRPr="00EA1216">
        <w:rPr>
          <w:rFonts w:ascii="Times New Roman" w:hAnsi="Times New Roman" w:cs="Times New Roman"/>
          <w:spacing w:val="-5"/>
        </w:rPr>
        <w:t>d</w:t>
      </w:r>
      <w:r w:rsidRPr="00EA1216">
        <w:rPr>
          <w:rFonts w:ascii="Times New Roman" w:hAnsi="Times New Roman" w:cs="Times New Roman"/>
          <w:spacing w:val="-5"/>
        </w:rPr>
        <w:t xml:space="preserve"> Mighty Mother events for all 10 elementary schools</w:t>
      </w:r>
      <w:r w:rsidR="00672C74" w:rsidRPr="00EA1216">
        <w:rPr>
          <w:rFonts w:ascii="Times New Roman" w:hAnsi="Times New Roman" w:cs="Times New Roman"/>
          <w:spacing w:val="-5"/>
        </w:rPr>
        <w:t>.</w:t>
      </w:r>
      <w:r w:rsidR="009360F9" w:rsidRPr="00EA1216">
        <w:rPr>
          <w:rFonts w:ascii="Times New Roman" w:hAnsi="Times New Roman" w:cs="Times New Roman"/>
          <w:spacing w:val="-5"/>
        </w:rPr>
        <w:t xml:space="preserve">. </w:t>
      </w:r>
    </w:p>
    <w:p w14:paraId="29424D2A" w14:textId="4BFB15D3" w:rsidR="000725EF" w:rsidRPr="00EA1216" w:rsidRDefault="000725EF" w:rsidP="000725EF">
      <w:pPr>
        <w:pStyle w:val="BodyText"/>
        <w:numPr>
          <w:ilvl w:val="0"/>
          <w:numId w:val="1"/>
        </w:numPr>
        <w:kinsoku w:val="0"/>
        <w:overflowPunct w:val="0"/>
        <w:spacing w:line="276" w:lineRule="auto"/>
        <w:ind w:left="450"/>
        <w:rPr>
          <w:rFonts w:ascii="Times New Roman" w:hAnsi="Times New Roman" w:cs="Times New Roman"/>
          <w:b/>
          <w:bCs/>
        </w:rPr>
      </w:pPr>
      <w:r w:rsidRPr="00EA1216">
        <w:rPr>
          <w:rFonts w:ascii="Times New Roman" w:hAnsi="Times New Roman" w:cs="Times New Roman"/>
          <w:bCs/>
        </w:rPr>
        <w:t>Evaluate</w:t>
      </w:r>
      <w:r w:rsidR="00BB27B4" w:rsidRPr="00EA1216">
        <w:rPr>
          <w:rFonts w:ascii="Times New Roman" w:hAnsi="Times New Roman" w:cs="Times New Roman"/>
          <w:bCs/>
        </w:rPr>
        <w:t>d</w:t>
      </w:r>
      <w:r w:rsidRPr="00EA1216">
        <w:rPr>
          <w:rFonts w:ascii="Times New Roman" w:hAnsi="Times New Roman" w:cs="Times New Roman"/>
          <w:bCs/>
        </w:rPr>
        <w:t xml:space="preserve"> program events and recommend improvements</w:t>
      </w:r>
      <w:r w:rsidR="00672C74" w:rsidRPr="00EA1216">
        <w:rPr>
          <w:rFonts w:ascii="Times New Roman" w:hAnsi="Times New Roman" w:cs="Times New Roman"/>
          <w:bCs/>
        </w:rPr>
        <w:t>.</w:t>
      </w:r>
    </w:p>
    <w:p w14:paraId="3301ABE9" w14:textId="77777777" w:rsidR="00782C31" w:rsidRPr="00EA1216" w:rsidRDefault="00782C31" w:rsidP="00F73B8C">
      <w:pPr>
        <w:pStyle w:val="BodyText"/>
        <w:tabs>
          <w:tab w:val="right" w:pos="10170"/>
        </w:tabs>
        <w:kinsoku w:val="0"/>
        <w:overflowPunct w:val="0"/>
        <w:spacing w:after="40" w:line="241" w:lineRule="auto"/>
        <w:ind w:left="0"/>
        <w:rPr>
          <w:rFonts w:ascii="Times New Roman" w:hAnsi="Times New Roman" w:cs="Times New Roman"/>
        </w:rPr>
      </w:pPr>
      <w:r w:rsidRPr="00EA1216">
        <w:rPr>
          <w:rFonts w:ascii="Times New Roman" w:hAnsi="Times New Roman" w:cs="Times New Roman"/>
          <w:b/>
        </w:rPr>
        <w:t>Student Intern</w:t>
      </w:r>
      <w:r w:rsidRPr="00EA1216">
        <w:rPr>
          <w:rFonts w:ascii="Times New Roman" w:hAnsi="Times New Roman" w:cs="Times New Roman"/>
          <w:b/>
        </w:rPr>
        <w:tab/>
      </w:r>
      <w:r w:rsidR="00672C74" w:rsidRPr="00EA1216">
        <w:rPr>
          <w:rFonts w:ascii="Times New Roman" w:hAnsi="Times New Roman" w:cs="Times New Roman"/>
        </w:rPr>
        <w:t>January 2018-April 2018</w:t>
      </w:r>
    </w:p>
    <w:p w14:paraId="3BB32838" w14:textId="55661B0F" w:rsidR="0009223B" w:rsidRPr="00EA1216" w:rsidRDefault="00672C74" w:rsidP="0009223B">
      <w:pPr>
        <w:pStyle w:val="BodyText"/>
        <w:tabs>
          <w:tab w:val="right" w:pos="10170"/>
        </w:tabs>
        <w:kinsoku w:val="0"/>
        <w:overflowPunct w:val="0"/>
        <w:spacing w:after="40" w:line="241" w:lineRule="auto"/>
        <w:ind w:left="0"/>
        <w:rPr>
          <w:rFonts w:ascii="Times New Roman" w:hAnsi="Times New Roman" w:cs="Times New Roman"/>
        </w:rPr>
      </w:pPr>
      <w:r w:rsidRPr="00EA1216">
        <w:rPr>
          <w:rFonts w:ascii="Times New Roman" w:hAnsi="Times New Roman" w:cs="Times New Roman"/>
          <w:i/>
        </w:rPr>
        <w:t xml:space="preserve">Monongalia County School System, </w:t>
      </w:r>
      <w:r w:rsidRPr="00EA1216">
        <w:rPr>
          <w:rFonts w:ascii="Times New Roman" w:hAnsi="Times New Roman" w:cs="Times New Roman"/>
        </w:rPr>
        <w:t>Morgantown, WV</w:t>
      </w:r>
    </w:p>
    <w:p w14:paraId="6FCC55F5" w14:textId="39161383" w:rsidR="00672C74" w:rsidRPr="00EA1216" w:rsidRDefault="00672C74" w:rsidP="00672C74">
      <w:pPr>
        <w:pStyle w:val="BodyText"/>
        <w:numPr>
          <w:ilvl w:val="0"/>
          <w:numId w:val="1"/>
        </w:numPr>
        <w:kinsoku w:val="0"/>
        <w:overflowPunct w:val="0"/>
        <w:spacing w:line="276" w:lineRule="auto"/>
        <w:ind w:left="450"/>
        <w:rPr>
          <w:rFonts w:ascii="Times New Roman" w:hAnsi="Times New Roman" w:cs="Times New Roman"/>
          <w:spacing w:val="-5"/>
        </w:rPr>
      </w:pPr>
      <w:r w:rsidRPr="00EA1216">
        <w:rPr>
          <w:rFonts w:ascii="Times New Roman" w:hAnsi="Times New Roman" w:cs="Times New Roman"/>
          <w:spacing w:val="-5"/>
        </w:rPr>
        <w:t>Plan</w:t>
      </w:r>
      <w:r w:rsidR="009360F9" w:rsidRPr="00EA1216">
        <w:rPr>
          <w:rFonts w:ascii="Times New Roman" w:hAnsi="Times New Roman" w:cs="Times New Roman"/>
          <w:spacing w:val="-5"/>
        </w:rPr>
        <w:t>ned</w:t>
      </w:r>
      <w:r w:rsidRPr="00EA1216">
        <w:rPr>
          <w:rFonts w:ascii="Times New Roman" w:hAnsi="Times New Roman" w:cs="Times New Roman"/>
          <w:spacing w:val="-5"/>
        </w:rPr>
        <w:t xml:space="preserve"> and execute</w:t>
      </w:r>
      <w:r w:rsidR="009360F9" w:rsidRPr="00EA1216">
        <w:rPr>
          <w:rFonts w:ascii="Times New Roman" w:hAnsi="Times New Roman" w:cs="Times New Roman"/>
          <w:spacing w:val="-5"/>
        </w:rPr>
        <w:t>d</w:t>
      </w:r>
      <w:r w:rsidRPr="00EA1216">
        <w:rPr>
          <w:rFonts w:ascii="Times New Roman" w:hAnsi="Times New Roman" w:cs="Times New Roman"/>
          <w:spacing w:val="-5"/>
        </w:rPr>
        <w:t xml:space="preserve"> Mighty Mother events for </w:t>
      </w:r>
      <w:r w:rsidR="00205D85" w:rsidRPr="00EA1216">
        <w:rPr>
          <w:rFonts w:ascii="Times New Roman" w:hAnsi="Times New Roman" w:cs="Times New Roman"/>
          <w:spacing w:val="-5"/>
        </w:rPr>
        <w:t>four</w:t>
      </w:r>
      <w:r w:rsidRPr="00EA1216">
        <w:rPr>
          <w:rFonts w:ascii="Times New Roman" w:hAnsi="Times New Roman" w:cs="Times New Roman"/>
          <w:spacing w:val="-5"/>
        </w:rPr>
        <w:t xml:space="preserve"> elementary schools.</w:t>
      </w:r>
    </w:p>
    <w:p w14:paraId="0D0A86AD" w14:textId="675C504A" w:rsidR="00672C74" w:rsidRPr="00EA1216" w:rsidRDefault="00672C74" w:rsidP="00672C74">
      <w:pPr>
        <w:pStyle w:val="BodyText"/>
        <w:numPr>
          <w:ilvl w:val="0"/>
          <w:numId w:val="1"/>
        </w:numPr>
        <w:kinsoku w:val="0"/>
        <w:overflowPunct w:val="0"/>
        <w:spacing w:line="276" w:lineRule="auto"/>
        <w:ind w:left="450"/>
        <w:rPr>
          <w:rFonts w:ascii="Times New Roman" w:hAnsi="Times New Roman" w:cs="Times New Roman"/>
          <w:spacing w:val="-5"/>
        </w:rPr>
      </w:pPr>
      <w:r w:rsidRPr="00EA1216">
        <w:rPr>
          <w:rFonts w:ascii="Times New Roman" w:hAnsi="Times New Roman" w:cs="Times New Roman"/>
          <w:spacing w:val="-5"/>
        </w:rPr>
        <w:t>Work</w:t>
      </w:r>
      <w:r w:rsidR="009360F9" w:rsidRPr="00EA1216">
        <w:rPr>
          <w:rFonts w:ascii="Times New Roman" w:hAnsi="Times New Roman" w:cs="Times New Roman"/>
          <w:spacing w:val="-5"/>
        </w:rPr>
        <w:t>ed</w:t>
      </w:r>
      <w:r w:rsidRPr="00EA1216">
        <w:rPr>
          <w:rFonts w:ascii="Times New Roman" w:hAnsi="Times New Roman" w:cs="Times New Roman"/>
          <w:spacing w:val="-5"/>
        </w:rPr>
        <w:t xml:space="preserve"> corporately on teams to develop and analyze new plans and procedures</w:t>
      </w:r>
      <w:r w:rsidR="00920485" w:rsidRPr="00EA1216">
        <w:rPr>
          <w:rFonts w:ascii="Times New Roman" w:hAnsi="Times New Roman" w:cs="Times New Roman"/>
          <w:spacing w:val="-5"/>
        </w:rPr>
        <w:t xml:space="preserve"> based on National Head Start Policies. </w:t>
      </w:r>
    </w:p>
    <w:p w14:paraId="228C778C" w14:textId="7551FE33" w:rsidR="000C5169" w:rsidRPr="00EA1216" w:rsidRDefault="009360F9" w:rsidP="006B52FB">
      <w:pPr>
        <w:pStyle w:val="BodyText"/>
        <w:numPr>
          <w:ilvl w:val="0"/>
          <w:numId w:val="1"/>
        </w:numPr>
        <w:kinsoku w:val="0"/>
        <w:overflowPunct w:val="0"/>
        <w:spacing w:line="276" w:lineRule="auto"/>
        <w:ind w:left="450"/>
        <w:rPr>
          <w:rFonts w:ascii="Times New Roman" w:hAnsi="Times New Roman" w:cs="Times New Roman"/>
          <w:spacing w:val="-5"/>
        </w:rPr>
      </w:pPr>
      <w:r w:rsidRPr="00EA1216">
        <w:rPr>
          <w:rFonts w:ascii="Times New Roman" w:hAnsi="Times New Roman" w:cs="Times New Roman"/>
          <w:spacing w:val="-5"/>
        </w:rPr>
        <w:t xml:space="preserve">Assisted with the documentation and data tracking for grant reporting. </w:t>
      </w:r>
    </w:p>
    <w:p w14:paraId="61803FE0" w14:textId="33981D5D" w:rsidR="00CF3D7B" w:rsidRPr="00EA1216" w:rsidRDefault="00CF3D7B" w:rsidP="00CF3D7B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EA1216">
        <w:rPr>
          <w:rStyle w:val="normaltextrun"/>
          <w:b/>
          <w:bCs/>
          <w:sz w:val="22"/>
          <w:szCs w:val="22"/>
        </w:rPr>
        <w:t>Extension Camping Instructor</w:t>
      </w:r>
      <w:r w:rsidRPr="00EA1216">
        <w:rPr>
          <w:rStyle w:val="tabchar"/>
          <w:sz w:val="22"/>
          <w:szCs w:val="22"/>
        </w:rPr>
        <w:t xml:space="preserve"> </w:t>
      </w:r>
      <w:r w:rsidR="00197ACB" w:rsidRPr="00EA1216">
        <w:rPr>
          <w:rStyle w:val="tabchar"/>
          <w:sz w:val="22"/>
          <w:szCs w:val="22"/>
        </w:rPr>
        <w:tab/>
      </w:r>
      <w:r w:rsidR="00197ACB" w:rsidRPr="00EA1216">
        <w:rPr>
          <w:rStyle w:val="tabchar"/>
          <w:sz w:val="22"/>
          <w:szCs w:val="22"/>
        </w:rPr>
        <w:tab/>
      </w:r>
      <w:r w:rsidR="00197ACB" w:rsidRPr="00EA1216">
        <w:rPr>
          <w:rStyle w:val="tabchar"/>
          <w:sz w:val="22"/>
          <w:szCs w:val="22"/>
        </w:rPr>
        <w:tab/>
      </w:r>
      <w:r w:rsidR="00197ACB" w:rsidRPr="00EA1216">
        <w:rPr>
          <w:rStyle w:val="tabchar"/>
          <w:sz w:val="22"/>
          <w:szCs w:val="22"/>
        </w:rPr>
        <w:tab/>
      </w:r>
      <w:r w:rsidR="00197ACB" w:rsidRPr="00EA1216">
        <w:rPr>
          <w:rStyle w:val="tabchar"/>
          <w:sz w:val="22"/>
          <w:szCs w:val="22"/>
        </w:rPr>
        <w:tab/>
      </w:r>
      <w:r w:rsidR="00197ACB" w:rsidRPr="00EA1216">
        <w:rPr>
          <w:rStyle w:val="tabchar"/>
          <w:sz w:val="22"/>
          <w:szCs w:val="22"/>
        </w:rPr>
        <w:tab/>
        <w:t xml:space="preserve">                    </w:t>
      </w:r>
      <w:r w:rsidR="00197ACB" w:rsidRPr="00EA1216">
        <w:rPr>
          <w:rStyle w:val="normaltextrun"/>
          <w:sz w:val="22"/>
          <w:szCs w:val="22"/>
        </w:rPr>
        <w:t>May</w:t>
      </w:r>
      <w:r w:rsidRPr="00EA1216">
        <w:rPr>
          <w:rStyle w:val="normaltextrun"/>
          <w:sz w:val="22"/>
          <w:szCs w:val="22"/>
        </w:rPr>
        <w:t> 2015-2017</w:t>
      </w:r>
      <w:r w:rsidRPr="00EA1216">
        <w:rPr>
          <w:rStyle w:val="eop"/>
          <w:sz w:val="22"/>
          <w:szCs w:val="22"/>
        </w:rPr>
        <w:t> </w:t>
      </w:r>
    </w:p>
    <w:p w14:paraId="101F6CCA" w14:textId="255A8EC9" w:rsidR="00CF3D7B" w:rsidRPr="00EA1216" w:rsidRDefault="00CF3D7B" w:rsidP="00CF3D7B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EA1216">
        <w:rPr>
          <w:rStyle w:val="normaltextrun"/>
          <w:i/>
          <w:iCs/>
          <w:sz w:val="22"/>
          <w:szCs w:val="22"/>
        </w:rPr>
        <w:t>West Virginia University Extension Service, </w:t>
      </w:r>
      <w:r w:rsidRPr="00EA1216">
        <w:rPr>
          <w:rStyle w:val="normaltextrun"/>
          <w:sz w:val="22"/>
          <w:szCs w:val="22"/>
        </w:rPr>
        <w:t>Morgantown, WV</w:t>
      </w:r>
      <w:r w:rsidRPr="00EA1216">
        <w:rPr>
          <w:rStyle w:val="eop"/>
          <w:sz w:val="22"/>
          <w:szCs w:val="22"/>
        </w:rPr>
        <w:t> </w:t>
      </w:r>
    </w:p>
    <w:p w14:paraId="75DDC0E6" w14:textId="5C9D6D6C" w:rsidR="00CF3D7B" w:rsidRPr="00EA1216" w:rsidRDefault="00197ACB" w:rsidP="00CF3D7B">
      <w:pPr>
        <w:pStyle w:val="BodyText"/>
        <w:numPr>
          <w:ilvl w:val="0"/>
          <w:numId w:val="1"/>
        </w:numPr>
        <w:kinsoku w:val="0"/>
        <w:overflowPunct w:val="0"/>
        <w:spacing w:line="276" w:lineRule="auto"/>
        <w:ind w:left="450"/>
        <w:rPr>
          <w:rFonts w:ascii="Times New Roman" w:hAnsi="Times New Roman" w:cs="Times New Roman"/>
          <w:spacing w:val="-5"/>
        </w:rPr>
      </w:pPr>
      <w:r w:rsidRPr="00EA1216">
        <w:rPr>
          <w:rFonts w:ascii="Times New Roman" w:hAnsi="Times New Roman" w:cs="Times New Roman"/>
          <w:spacing w:val="-5"/>
        </w:rPr>
        <w:t>Lead activities, events, and programs that support positive youth development</w:t>
      </w:r>
      <w:r w:rsidR="00343881" w:rsidRPr="00EA1216">
        <w:rPr>
          <w:rFonts w:ascii="Times New Roman" w:hAnsi="Times New Roman" w:cs="Times New Roman"/>
          <w:spacing w:val="-5"/>
        </w:rPr>
        <w:t>, and lifelong skills</w:t>
      </w:r>
      <w:r w:rsidRPr="00EA1216">
        <w:rPr>
          <w:rFonts w:ascii="Times New Roman" w:hAnsi="Times New Roman" w:cs="Times New Roman"/>
          <w:spacing w:val="-5"/>
        </w:rPr>
        <w:t xml:space="preserve">. </w:t>
      </w:r>
    </w:p>
    <w:p w14:paraId="7DA79700" w14:textId="3214E873" w:rsidR="00343881" w:rsidRPr="00EA1216" w:rsidRDefault="00343881" w:rsidP="00CF3D7B">
      <w:pPr>
        <w:pStyle w:val="BodyText"/>
        <w:numPr>
          <w:ilvl w:val="0"/>
          <w:numId w:val="1"/>
        </w:numPr>
        <w:kinsoku w:val="0"/>
        <w:overflowPunct w:val="0"/>
        <w:spacing w:line="276" w:lineRule="auto"/>
        <w:ind w:left="450"/>
        <w:rPr>
          <w:rFonts w:ascii="Times New Roman" w:hAnsi="Times New Roman" w:cs="Times New Roman"/>
          <w:spacing w:val="-5"/>
        </w:rPr>
      </w:pPr>
      <w:r w:rsidRPr="00EA1216">
        <w:rPr>
          <w:rFonts w:ascii="Times New Roman" w:hAnsi="Times New Roman" w:cs="Times New Roman"/>
          <w:spacing w:val="-5"/>
        </w:rPr>
        <w:t xml:space="preserve">Mentor youth from ages 9-21 through the positive youth development model.  </w:t>
      </w:r>
    </w:p>
    <w:p w14:paraId="4A6D50BC" w14:textId="54B05F3F" w:rsidR="008D559E" w:rsidRPr="00EA1216" w:rsidRDefault="00197ACB" w:rsidP="00343881">
      <w:pPr>
        <w:pStyle w:val="BodyText"/>
        <w:numPr>
          <w:ilvl w:val="0"/>
          <w:numId w:val="1"/>
        </w:numPr>
        <w:kinsoku w:val="0"/>
        <w:overflowPunct w:val="0"/>
        <w:spacing w:line="276" w:lineRule="auto"/>
        <w:ind w:left="450"/>
        <w:rPr>
          <w:rFonts w:ascii="Times New Roman" w:hAnsi="Times New Roman" w:cs="Times New Roman"/>
          <w:spacing w:val="-5"/>
        </w:rPr>
      </w:pPr>
      <w:r w:rsidRPr="00EA1216">
        <w:rPr>
          <w:rFonts w:ascii="Times New Roman" w:hAnsi="Times New Roman" w:cs="Times New Roman"/>
          <w:spacing w:val="-5"/>
        </w:rPr>
        <w:lastRenderedPageBreak/>
        <w:t xml:space="preserve">Created and maintained a positive and safe social and learning </w:t>
      </w:r>
      <w:r w:rsidR="00343881" w:rsidRPr="00EA1216">
        <w:rPr>
          <w:rFonts w:ascii="Times New Roman" w:hAnsi="Times New Roman" w:cs="Times New Roman"/>
          <w:spacing w:val="-5"/>
        </w:rPr>
        <w:t>environments</w:t>
      </w:r>
      <w:r w:rsidR="00920485" w:rsidRPr="00EA1216">
        <w:rPr>
          <w:rFonts w:ascii="Times New Roman" w:hAnsi="Times New Roman" w:cs="Times New Roman"/>
          <w:spacing w:val="-5"/>
        </w:rPr>
        <w:t xml:space="preserve"> for all</w:t>
      </w:r>
      <w:r w:rsidRPr="00EA1216">
        <w:rPr>
          <w:rFonts w:ascii="Times New Roman" w:hAnsi="Times New Roman" w:cs="Times New Roman"/>
          <w:spacing w:val="-5"/>
        </w:rPr>
        <w:t xml:space="preserve">. </w:t>
      </w:r>
    </w:p>
    <w:p w14:paraId="0D42E974" w14:textId="5B02BA64" w:rsidR="00343881" w:rsidRPr="00EA1216" w:rsidRDefault="00343881" w:rsidP="00343881">
      <w:pPr>
        <w:pStyle w:val="BodyText"/>
        <w:kinsoku w:val="0"/>
        <w:overflowPunct w:val="0"/>
        <w:spacing w:line="276" w:lineRule="auto"/>
        <w:rPr>
          <w:rFonts w:ascii="Times New Roman" w:hAnsi="Times New Roman" w:cs="Times New Roman"/>
          <w:spacing w:val="-5"/>
        </w:rPr>
      </w:pPr>
    </w:p>
    <w:p w14:paraId="12B57176" w14:textId="55CE7B41" w:rsidR="00343881" w:rsidRPr="00EA1216" w:rsidRDefault="00343881" w:rsidP="00343881">
      <w:pPr>
        <w:pStyle w:val="BodyText"/>
        <w:kinsoku w:val="0"/>
        <w:overflowPunct w:val="0"/>
        <w:spacing w:line="276" w:lineRule="auto"/>
        <w:rPr>
          <w:rFonts w:ascii="Times New Roman" w:hAnsi="Times New Roman" w:cs="Times New Roman"/>
          <w:spacing w:val="-5"/>
        </w:rPr>
      </w:pPr>
    </w:p>
    <w:p w14:paraId="6D5B6013" w14:textId="77777777" w:rsidR="00343881" w:rsidRPr="00EA1216" w:rsidRDefault="00343881" w:rsidP="00343881">
      <w:pPr>
        <w:pStyle w:val="BodyText"/>
        <w:kinsoku w:val="0"/>
        <w:overflowPunct w:val="0"/>
        <w:spacing w:line="276" w:lineRule="auto"/>
        <w:rPr>
          <w:rFonts w:ascii="Times New Roman" w:hAnsi="Times New Roman" w:cs="Times New Roman"/>
          <w:spacing w:val="-5"/>
        </w:rPr>
      </w:pPr>
    </w:p>
    <w:p w14:paraId="38A196C2" w14:textId="77777777" w:rsidR="00920485" w:rsidRPr="00EA1216" w:rsidRDefault="00920485" w:rsidP="008D559E">
      <w:pPr>
        <w:pStyle w:val="BodyText"/>
        <w:kinsoku w:val="0"/>
        <w:overflowPunct w:val="0"/>
        <w:spacing w:line="276" w:lineRule="auto"/>
        <w:ind w:left="90"/>
        <w:rPr>
          <w:rFonts w:ascii="Times New Roman" w:hAnsi="Times New Roman" w:cs="Times New Roman"/>
          <w:spacing w:val="-5"/>
        </w:rPr>
      </w:pPr>
    </w:p>
    <w:p w14:paraId="695E4BEA" w14:textId="7635EAC8" w:rsidR="00C5664C" w:rsidRPr="00EA1216" w:rsidRDefault="00181BB1" w:rsidP="00C5664C">
      <w:pPr>
        <w:pStyle w:val="BodyText"/>
        <w:spacing w:after="8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216">
        <w:rPr>
          <w:rFonts w:ascii="Times New Roman" w:hAnsi="Times New Roman" w:cs="Times New Roman"/>
          <w:b/>
          <w:sz w:val="28"/>
          <w:szCs w:val="28"/>
        </w:rPr>
        <w:t xml:space="preserve"> Training</w:t>
      </w:r>
      <w:r w:rsidR="0029215D" w:rsidRPr="00EA1216">
        <w:rPr>
          <w:rFonts w:ascii="Times New Roman" w:hAnsi="Times New Roman" w:cs="Times New Roman"/>
          <w:b/>
          <w:sz w:val="28"/>
          <w:szCs w:val="28"/>
        </w:rPr>
        <w:t>s and Presentations</w:t>
      </w:r>
      <w:r w:rsidR="00C5664C" w:rsidRPr="00EA1216">
        <w:rPr>
          <w:rFonts w:ascii="Times New Roman" w:hAnsi="Times New Roman" w:cs="Times New Roman"/>
          <w:bCs/>
          <w:spacing w:val="-4"/>
        </w:rPr>
        <w:tab/>
      </w:r>
    </w:p>
    <w:p w14:paraId="551DC3E1" w14:textId="6A61BAA6" w:rsidR="00AA0796" w:rsidRPr="00EA1216" w:rsidRDefault="001B70FB" w:rsidP="00AA0796">
      <w:pPr>
        <w:pStyle w:val="BodyText"/>
        <w:tabs>
          <w:tab w:val="right" w:pos="10170"/>
        </w:tabs>
        <w:kinsoku w:val="0"/>
        <w:overflowPunct w:val="0"/>
        <w:spacing w:before="80" w:line="241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EA1216">
        <w:rPr>
          <w:rFonts w:ascii="Times New Roman" w:hAnsi="Times New Roman" w:cs="Times New Roman"/>
          <w:b/>
          <w:sz w:val="24"/>
          <w:szCs w:val="24"/>
        </w:rPr>
        <w:t>CASA For Kids Preservice Training- Guided Learning</w:t>
      </w:r>
      <w:r w:rsidR="00AA0796" w:rsidRPr="00EA1216">
        <w:rPr>
          <w:rFonts w:ascii="Times New Roman" w:hAnsi="Times New Roman" w:cs="Times New Roman"/>
          <w:b/>
          <w:sz w:val="24"/>
          <w:szCs w:val="24"/>
        </w:rPr>
        <w:tab/>
      </w:r>
    </w:p>
    <w:p w14:paraId="761596EB" w14:textId="59AB6750" w:rsidR="009039EF" w:rsidRPr="00EA1216" w:rsidRDefault="001B70FB" w:rsidP="009039EF">
      <w:pPr>
        <w:pStyle w:val="BodyText"/>
        <w:tabs>
          <w:tab w:val="right" w:pos="10170"/>
        </w:tabs>
        <w:kinsoku w:val="0"/>
        <w:overflowPunct w:val="0"/>
        <w:spacing w:before="80" w:line="241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EA1216">
        <w:rPr>
          <w:rFonts w:ascii="Times New Roman" w:hAnsi="Times New Roman" w:cs="Times New Roman"/>
          <w:b/>
          <w:sz w:val="24"/>
          <w:szCs w:val="24"/>
        </w:rPr>
        <w:t>Trauma 101</w:t>
      </w:r>
      <w:r w:rsidR="009039EF" w:rsidRPr="00EA1216">
        <w:rPr>
          <w:rFonts w:ascii="Times New Roman" w:hAnsi="Times New Roman" w:cs="Times New Roman"/>
          <w:b/>
          <w:sz w:val="24"/>
          <w:szCs w:val="24"/>
        </w:rPr>
        <w:tab/>
      </w:r>
    </w:p>
    <w:p w14:paraId="6A1B7C60" w14:textId="79A5478B" w:rsidR="00920485" w:rsidRPr="00EA1216" w:rsidRDefault="001B70FB" w:rsidP="00920485">
      <w:pPr>
        <w:pStyle w:val="BodyText"/>
        <w:tabs>
          <w:tab w:val="right" w:pos="10170"/>
        </w:tabs>
        <w:kinsoku w:val="0"/>
        <w:overflowPunct w:val="0"/>
        <w:spacing w:before="80" w:line="241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EA1216">
        <w:rPr>
          <w:rFonts w:ascii="Times New Roman" w:hAnsi="Times New Roman" w:cs="Times New Roman"/>
          <w:b/>
          <w:sz w:val="24"/>
          <w:szCs w:val="24"/>
        </w:rPr>
        <w:t>ACEs 101</w:t>
      </w:r>
      <w:r w:rsidR="00920485" w:rsidRPr="00EA1216">
        <w:rPr>
          <w:rFonts w:ascii="Times New Roman" w:hAnsi="Times New Roman" w:cs="Times New Roman"/>
          <w:b/>
          <w:sz w:val="24"/>
          <w:szCs w:val="24"/>
        </w:rPr>
        <w:tab/>
      </w:r>
    </w:p>
    <w:p w14:paraId="1937FB91" w14:textId="194DE518" w:rsidR="001B70FB" w:rsidRPr="00EA1216" w:rsidRDefault="001B70FB" w:rsidP="001B70FB">
      <w:pPr>
        <w:pStyle w:val="BodyText"/>
        <w:tabs>
          <w:tab w:val="right" w:pos="10170"/>
        </w:tabs>
        <w:kinsoku w:val="0"/>
        <w:overflowPunct w:val="0"/>
        <w:spacing w:before="80" w:line="241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EA1216">
        <w:rPr>
          <w:rFonts w:ascii="Times New Roman" w:hAnsi="Times New Roman" w:cs="Times New Roman"/>
          <w:b/>
          <w:sz w:val="24"/>
          <w:szCs w:val="24"/>
        </w:rPr>
        <w:t>Home Visit Safety</w:t>
      </w:r>
      <w:r w:rsidRPr="00EA1216">
        <w:rPr>
          <w:rFonts w:ascii="Times New Roman" w:hAnsi="Times New Roman" w:cs="Times New Roman"/>
          <w:b/>
          <w:sz w:val="24"/>
          <w:szCs w:val="24"/>
        </w:rPr>
        <w:tab/>
      </w:r>
    </w:p>
    <w:p w14:paraId="6D17B3BF" w14:textId="1B8617DB" w:rsidR="001B70FB" w:rsidRPr="00EA1216" w:rsidRDefault="005074CC" w:rsidP="001B70FB">
      <w:pPr>
        <w:pStyle w:val="BodyText"/>
        <w:tabs>
          <w:tab w:val="right" w:pos="10170"/>
        </w:tabs>
        <w:kinsoku w:val="0"/>
        <w:overflowPunct w:val="0"/>
        <w:spacing w:before="80" w:line="241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EA1216">
        <w:rPr>
          <w:rFonts w:ascii="Times New Roman" w:hAnsi="Times New Roman" w:cs="Times New Roman"/>
          <w:b/>
          <w:sz w:val="24"/>
          <w:szCs w:val="24"/>
        </w:rPr>
        <w:t>Optima and Database Training</w:t>
      </w:r>
      <w:r w:rsidR="001B70FB" w:rsidRPr="00EA1216">
        <w:rPr>
          <w:rFonts w:ascii="Times New Roman" w:hAnsi="Times New Roman" w:cs="Times New Roman"/>
          <w:b/>
          <w:sz w:val="24"/>
          <w:szCs w:val="24"/>
        </w:rPr>
        <w:tab/>
      </w:r>
    </w:p>
    <w:p w14:paraId="7AD03FA0" w14:textId="1AAF14AF" w:rsidR="00C20229" w:rsidRPr="00EA1216" w:rsidRDefault="00C20229" w:rsidP="00C20229">
      <w:pPr>
        <w:pStyle w:val="BodyText"/>
        <w:tabs>
          <w:tab w:val="right" w:pos="10170"/>
        </w:tabs>
        <w:kinsoku w:val="0"/>
        <w:overflowPunct w:val="0"/>
        <w:spacing w:before="80" w:line="241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EA1216">
        <w:rPr>
          <w:rFonts w:ascii="Times New Roman" w:hAnsi="Times New Roman" w:cs="Times New Roman"/>
          <w:b/>
          <w:sz w:val="24"/>
          <w:szCs w:val="24"/>
        </w:rPr>
        <w:t>How to Help Children in the Child Welfare System</w:t>
      </w:r>
      <w:r w:rsidRPr="00EA1216">
        <w:rPr>
          <w:rFonts w:ascii="Times New Roman" w:hAnsi="Times New Roman" w:cs="Times New Roman"/>
          <w:b/>
          <w:sz w:val="24"/>
          <w:szCs w:val="24"/>
        </w:rPr>
        <w:tab/>
      </w:r>
    </w:p>
    <w:p w14:paraId="19DAC314" w14:textId="77777777" w:rsidR="008A44F8" w:rsidRDefault="00EA1216" w:rsidP="00EA1216">
      <w:pPr>
        <w:pStyle w:val="BodyText"/>
        <w:tabs>
          <w:tab w:val="right" w:pos="10170"/>
        </w:tabs>
        <w:kinsoku w:val="0"/>
        <w:overflowPunct w:val="0"/>
        <w:spacing w:before="80" w:line="241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A1216">
        <w:rPr>
          <w:rFonts w:ascii="Times New Roman" w:hAnsi="Times New Roman" w:cs="Times New Roman"/>
          <w:b/>
          <w:sz w:val="24"/>
          <w:szCs w:val="24"/>
        </w:rPr>
        <w:t>CASA For Kids Preservice Training- Guided Learning</w:t>
      </w:r>
    </w:p>
    <w:p w14:paraId="48B7368E" w14:textId="2E373237" w:rsidR="008A44F8" w:rsidRDefault="008A44F8" w:rsidP="00EA1216">
      <w:pPr>
        <w:pStyle w:val="BodyText"/>
        <w:tabs>
          <w:tab w:val="right" w:pos="10170"/>
        </w:tabs>
        <w:kinsoku w:val="0"/>
        <w:overflowPunct w:val="0"/>
        <w:spacing w:before="80" w:line="241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Mandated Reporting Training</w:t>
      </w:r>
    </w:p>
    <w:p w14:paraId="4F2960D5" w14:textId="6BE5F37F" w:rsidR="008A44F8" w:rsidRDefault="008A44F8" w:rsidP="00EA1216">
      <w:pPr>
        <w:pStyle w:val="BodyText"/>
        <w:tabs>
          <w:tab w:val="right" w:pos="10170"/>
        </w:tabs>
        <w:kinsoku w:val="0"/>
        <w:overflowPunct w:val="0"/>
        <w:spacing w:before="80" w:line="241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Body Safety Training for Pre-K- Second Grade</w:t>
      </w:r>
    </w:p>
    <w:p w14:paraId="5B15C64B" w14:textId="1297D94E" w:rsidR="00EA1216" w:rsidRPr="00EA1216" w:rsidRDefault="008A44F8" w:rsidP="00EA1216">
      <w:pPr>
        <w:pStyle w:val="BodyText"/>
        <w:tabs>
          <w:tab w:val="right" w:pos="10170"/>
        </w:tabs>
        <w:kinsoku w:val="0"/>
        <w:overflowPunct w:val="0"/>
        <w:spacing w:before="80" w:line="241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Body Safety Training for Third-Fifth Grade</w:t>
      </w:r>
      <w:r w:rsidR="00EA1216" w:rsidRPr="00EA1216">
        <w:rPr>
          <w:rFonts w:ascii="Times New Roman" w:hAnsi="Times New Roman" w:cs="Times New Roman"/>
          <w:b/>
          <w:sz w:val="24"/>
          <w:szCs w:val="24"/>
        </w:rPr>
        <w:tab/>
      </w:r>
    </w:p>
    <w:p w14:paraId="7136B6F5" w14:textId="77777777" w:rsidR="00EA1216" w:rsidRPr="00EA1216" w:rsidRDefault="00EA1216" w:rsidP="00EA1216">
      <w:pPr>
        <w:pStyle w:val="BodyText"/>
        <w:kinsoku w:val="0"/>
        <w:overflowPunct w:val="0"/>
        <w:spacing w:line="276" w:lineRule="auto"/>
        <w:ind w:left="90"/>
        <w:rPr>
          <w:rFonts w:ascii="Times New Roman" w:hAnsi="Times New Roman" w:cs="Times New Roman"/>
          <w:spacing w:val="-5"/>
        </w:rPr>
      </w:pPr>
    </w:p>
    <w:p w14:paraId="743B2832" w14:textId="20CC86FE" w:rsidR="00EA1216" w:rsidRPr="00EA1216" w:rsidRDefault="00EA1216" w:rsidP="00EA1216">
      <w:pPr>
        <w:pStyle w:val="BodyText"/>
        <w:spacing w:after="8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216">
        <w:rPr>
          <w:rFonts w:ascii="Times New Roman" w:hAnsi="Times New Roman" w:cs="Times New Roman"/>
          <w:b/>
          <w:sz w:val="28"/>
          <w:szCs w:val="28"/>
        </w:rPr>
        <w:t>Special Projects and Grant</w:t>
      </w:r>
      <w:r w:rsidRPr="00EA1216">
        <w:rPr>
          <w:rFonts w:ascii="Times New Roman" w:hAnsi="Times New Roman" w:cs="Times New Roman"/>
          <w:bCs/>
          <w:spacing w:val="-4"/>
        </w:rPr>
        <w:tab/>
      </w:r>
    </w:p>
    <w:p w14:paraId="1C81EAA5" w14:textId="14D1D816" w:rsidR="00EA1216" w:rsidRPr="00EA1216" w:rsidRDefault="00EA1216" w:rsidP="00EA1216">
      <w:pPr>
        <w:pStyle w:val="BodyText"/>
        <w:tabs>
          <w:tab w:val="right" w:pos="10170"/>
        </w:tabs>
        <w:kinsoku w:val="0"/>
        <w:overflowPunct w:val="0"/>
        <w:spacing w:before="80" w:line="241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EA1216">
        <w:rPr>
          <w:rFonts w:ascii="Times New Roman" w:hAnsi="Times New Roman" w:cs="Times New Roman"/>
          <w:b/>
          <w:sz w:val="24"/>
          <w:szCs w:val="24"/>
        </w:rPr>
        <w:t>Volunteer WV Mini-Grant Projects</w:t>
      </w:r>
      <w:r w:rsidRPr="00EA1216">
        <w:rPr>
          <w:rFonts w:ascii="Times New Roman" w:hAnsi="Times New Roman" w:cs="Times New Roman"/>
          <w:b/>
          <w:sz w:val="24"/>
          <w:szCs w:val="24"/>
        </w:rPr>
        <w:tab/>
      </w:r>
    </w:p>
    <w:p w14:paraId="022AE82C" w14:textId="638A1879" w:rsidR="00EA1216" w:rsidRPr="008A44F8" w:rsidRDefault="00E32FFA" w:rsidP="008A44F8">
      <w:pPr>
        <w:pStyle w:val="BodyText"/>
        <w:tabs>
          <w:tab w:val="right" w:pos="10170"/>
        </w:tabs>
        <w:kinsoku w:val="0"/>
        <w:overflowPunct w:val="0"/>
        <w:spacing w:before="80" w:line="241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Child Abuse Prevention Month</w:t>
      </w:r>
      <w:r w:rsidR="00EA1216" w:rsidRPr="00EA1216">
        <w:rPr>
          <w:rFonts w:ascii="Times New Roman" w:hAnsi="Times New Roman" w:cs="Times New Roman"/>
          <w:b/>
          <w:sz w:val="24"/>
          <w:szCs w:val="24"/>
        </w:rPr>
        <w:tab/>
      </w:r>
    </w:p>
    <w:p w14:paraId="4C404E24" w14:textId="68BE27CA" w:rsidR="00EA1216" w:rsidRPr="00EA1216" w:rsidRDefault="007771E3" w:rsidP="00EA1216">
      <w:pPr>
        <w:pStyle w:val="BodyText"/>
        <w:tabs>
          <w:tab w:val="right" w:pos="10170"/>
        </w:tabs>
        <w:kinsoku w:val="0"/>
        <w:overflowPunct w:val="0"/>
        <w:spacing w:before="80" w:line="241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Oakland Foundation Grant- CASA Activity Boxes and Activity Kits</w:t>
      </w:r>
      <w:r w:rsidR="00EA1216" w:rsidRPr="00EA1216">
        <w:rPr>
          <w:rFonts w:ascii="Times New Roman" w:hAnsi="Times New Roman" w:cs="Times New Roman"/>
          <w:b/>
          <w:sz w:val="24"/>
          <w:szCs w:val="24"/>
        </w:rPr>
        <w:tab/>
      </w:r>
    </w:p>
    <w:p w14:paraId="707E80BF" w14:textId="27B01F6A" w:rsidR="003B6CDC" w:rsidRPr="003B6CDC" w:rsidRDefault="000D7085" w:rsidP="003B6CDC">
      <w:pPr>
        <w:pStyle w:val="BodyText"/>
        <w:tabs>
          <w:tab w:val="right" w:pos="10170"/>
        </w:tabs>
        <w:kinsoku w:val="0"/>
        <w:overflowPunct w:val="0"/>
        <w:spacing w:before="80" w:line="241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Resource and Information Guide</w:t>
      </w:r>
      <w:r w:rsidR="003B6CDC" w:rsidRPr="003B6CDC">
        <w:rPr>
          <w:rFonts w:ascii="Times New Roman" w:hAnsi="Times New Roman" w:cs="Times New Roman"/>
          <w:b/>
          <w:sz w:val="24"/>
          <w:szCs w:val="24"/>
        </w:rPr>
        <w:tab/>
      </w:r>
    </w:p>
    <w:p w14:paraId="5382ACED" w14:textId="77777777" w:rsidR="0029215D" w:rsidRPr="00EA1216" w:rsidRDefault="0029215D" w:rsidP="002C0816">
      <w:pPr>
        <w:pStyle w:val="BodyText"/>
        <w:kinsoku w:val="0"/>
        <w:overflowPunct w:val="0"/>
        <w:spacing w:line="276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02C39444" w14:textId="170600E4" w:rsidR="0029215D" w:rsidRPr="00EA1216" w:rsidRDefault="0029215D" w:rsidP="0029215D">
      <w:pPr>
        <w:pStyle w:val="BodyText"/>
        <w:spacing w:after="8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216">
        <w:rPr>
          <w:rFonts w:ascii="Times New Roman" w:hAnsi="Times New Roman" w:cs="Times New Roman"/>
          <w:b/>
          <w:sz w:val="28"/>
          <w:szCs w:val="28"/>
        </w:rPr>
        <w:t xml:space="preserve">Professional </w:t>
      </w:r>
      <w:r w:rsidR="00CD36E0">
        <w:rPr>
          <w:rFonts w:ascii="Times New Roman" w:hAnsi="Times New Roman" w:cs="Times New Roman"/>
          <w:b/>
          <w:sz w:val="28"/>
          <w:szCs w:val="28"/>
        </w:rPr>
        <w:t xml:space="preserve">and Volunteer </w:t>
      </w:r>
      <w:r w:rsidRPr="00EA1216">
        <w:rPr>
          <w:rFonts w:ascii="Times New Roman" w:hAnsi="Times New Roman" w:cs="Times New Roman"/>
          <w:b/>
          <w:sz w:val="28"/>
          <w:szCs w:val="28"/>
        </w:rPr>
        <w:t>Activities</w:t>
      </w:r>
    </w:p>
    <w:p w14:paraId="1D8A171D" w14:textId="0AC63047" w:rsidR="001D0123" w:rsidRPr="00EA1216" w:rsidRDefault="001D0123" w:rsidP="001D0123">
      <w:pPr>
        <w:pStyle w:val="BodyText"/>
        <w:tabs>
          <w:tab w:val="right" w:pos="10170"/>
        </w:tabs>
        <w:kinsoku w:val="0"/>
        <w:overflowPunct w:val="0"/>
        <w:spacing w:before="80" w:line="241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EA1216">
        <w:rPr>
          <w:rFonts w:ascii="Times New Roman" w:hAnsi="Times New Roman" w:cs="Times New Roman"/>
          <w:b/>
          <w:sz w:val="24"/>
          <w:szCs w:val="24"/>
        </w:rPr>
        <w:t>Site Supervisor and Field Instructor</w:t>
      </w:r>
    </w:p>
    <w:p w14:paraId="55A56C41" w14:textId="76ACD3F0" w:rsidR="001D0123" w:rsidRDefault="001D0123" w:rsidP="001D0123">
      <w:pPr>
        <w:pStyle w:val="BodyText"/>
        <w:kinsoku w:val="0"/>
        <w:overflowPunct w:val="0"/>
        <w:spacing w:line="276" w:lineRule="auto"/>
        <w:ind w:left="0"/>
        <w:rPr>
          <w:rFonts w:ascii="Times New Roman" w:hAnsi="Times New Roman" w:cs="Times New Roman"/>
          <w:spacing w:val="-5"/>
        </w:rPr>
      </w:pPr>
      <w:r w:rsidRPr="00EA1216">
        <w:rPr>
          <w:rFonts w:ascii="Times New Roman" w:hAnsi="Times New Roman" w:cs="Times New Roman"/>
          <w:spacing w:val="-5"/>
        </w:rPr>
        <w:t>Morgantown, WV</w:t>
      </w:r>
    </w:p>
    <w:p w14:paraId="1E50CA15" w14:textId="6B45F144" w:rsidR="00CD36E0" w:rsidRPr="00EA1216" w:rsidRDefault="00CD36E0" w:rsidP="00CD36E0">
      <w:pPr>
        <w:pStyle w:val="BodyText"/>
        <w:tabs>
          <w:tab w:val="right" w:pos="10170"/>
        </w:tabs>
        <w:kinsoku w:val="0"/>
        <w:overflowPunct w:val="0"/>
        <w:spacing w:before="80" w:line="241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Preston County Camp Counselor and 4-H volunteer</w:t>
      </w:r>
    </w:p>
    <w:p w14:paraId="1C654872" w14:textId="0D7B3927" w:rsidR="00CD36E0" w:rsidRPr="00EA1216" w:rsidRDefault="00CD36E0" w:rsidP="00CD36E0">
      <w:pPr>
        <w:pStyle w:val="BodyText"/>
        <w:kinsoku w:val="0"/>
        <w:overflowPunct w:val="0"/>
        <w:spacing w:line="276" w:lineRule="auto"/>
        <w:ind w:left="0"/>
        <w:rPr>
          <w:rFonts w:ascii="Times New Roman" w:hAnsi="Times New Roman" w:cs="Times New Roman"/>
          <w:spacing w:val="-5"/>
        </w:rPr>
      </w:pPr>
      <w:r>
        <w:rPr>
          <w:rFonts w:ascii="Times New Roman" w:hAnsi="Times New Roman" w:cs="Times New Roman"/>
          <w:spacing w:val="-5"/>
        </w:rPr>
        <w:t>Kingwood</w:t>
      </w:r>
      <w:r w:rsidRPr="00EA1216">
        <w:rPr>
          <w:rFonts w:ascii="Times New Roman" w:hAnsi="Times New Roman" w:cs="Times New Roman"/>
          <w:spacing w:val="-5"/>
        </w:rPr>
        <w:t>, WV</w:t>
      </w:r>
    </w:p>
    <w:p w14:paraId="7BE1BE5C" w14:textId="77777777" w:rsidR="00CD36E0" w:rsidRDefault="00CD36E0" w:rsidP="001D0123">
      <w:pPr>
        <w:pStyle w:val="BodyText"/>
        <w:kinsoku w:val="0"/>
        <w:overflowPunct w:val="0"/>
        <w:spacing w:line="276" w:lineRule="auto"/>
        <w:ind w:left="0"/>
        <w:rPr>
          <w:rFonts w:ascii="Times New Roman" w:hAnsi="Times New Roman" w:cs="Times New Roman"/>
          <w:spacing w:val="-5"/>
        </w:rPr>
      </w:pPr>
    </w:p>
    <w:p w14:paraId="48755ECF" w14:textId="77777777" w:rsidR="00CD36E0" w:rsidRPr="00EA1216" w:rsidRDefault="00CD36E0" w:rsidP="001D0123">
      <w:pPr>
        <w:pStyle w:val="BodyText"/>
        <w:kinsoku w:val="0"/>
        <w:overflowPunct w:val="0"/>
        <w:spacing w:line="276" w:lineRule="auto"/>
        <w:ind w:left="0"/>
        <w:rPr>
          <w:rFonts w:ascii="Times New Roman" w:hAnsi="Times New Roman" w:cs="Times New Roman"/>
          <w:spacing w:val="-5"/>
        </w:rPr>
      </w:pPr>
    </w:p>
    <w:p w14:paraId="34CA6F54" w14:textId="77777777" w:rsidR="00AA0796" w:rsidRPr="00EA1216" w:rsidRDefault="00AA0796" w:rsidP="00AA0796">
      <w:pPr>
        <w:pStyle w:val="BodyText"/>
        <w:kinsoku w:val="0"/>
        <w:overflowPunct w:val="0"/>
        <w:spacing w:line="276" w:lineRule="auto"/>
        <w:rPr>
          <w:rFonts w:ascii="Times New Roman" w:hAnsi="Times New Roman" w:cs="Times New Roman"/>
          <w:spacing w:val="-5"/>
        </w:rPr>
      </w:pPr>
    </w:p>
    <w:p w14:paraId="52A0D5BE" w14:textId="77777777" w:rsidR="008111EF" w:rsidRPr="00EA1216" w:rsidRDefault="008111EF" w:rsidP="008111EF">
      <w:pPr>
        <w:pStyle w:val="BodyText"/>
        <w:spacing w:before="80" w:after="80"/>
        <w:ind w:left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A1216">
        <w:rPr>
          <w:rFonts w:ascii="Times New Roman" w:hAnsi="Times New Roman" w:cs="Times New Roman"/>
          <w:b/>
          <w:sz w:val="28"/>
          <w:szCs w:val="26"/>
        </w:rPr>
        <w:t>Special Skills</w:t>
      </w:r>
    </w:p>
    <w:tbl>
      <w:tblPr>
        <w:tblW w:w="19344" w:type="dxa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320"/>
        <w:gridCol w:w="4160"/>
        <w:gridCol w:w="5856"/>
        <w:gridCol w:w="5008"/>
      </w:tblGrid>
      <w:tr w:rsidR="00A83A15" w:rsidRPr="00EA1216" w14:paraId="410BDE0F" w14:textId="6A85C780" w:rsidTr="007771E3"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F34C1CC" w14:textId="05829758" w:rsidR="00A83A15" w:rsidRPr="00EA1216" w:rsidRDefault="00A83A15" w:rsidP="00170114">
            <w:pPr>
              <w:pStyle w:val="BodyText"/>
              <w:spacing w:after="70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 w:rsidRPr="00EA1216">
              <w:rPr>
                <w:rFonts w:ascii="Times New Roman" w:hAnsi="Times New Roman" w:cs="Times New Roman"/>
                <w:sz w:val="24"/>
                <w:szCs w:val="26"/>
              </w:rPr>
              <w:t>• Public Speaking</w:t>
            </w:r>
          </w:p>
        </w:tc>
        <w:tc>
          <w:tcPr>
            <w:tcW w:w="4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5FB9EE8" w14:textId="620AFF4E" w:rsidR="00A83A15" w:rsidRPr="00EA1216" w:rsidRDefault="00A83A15" w:rsidP="00170114">
            <w:pPr>
              <w:pStyle w:val="BodyText"/>
              <w:spacing w:after="70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 w:rsidRPr="00EA1216">
              <w:rPr>
                <w:rFonts w:ascii="Times New Roman" w:hAnsi="Times New Roman" w:cs="Times New Roman"/>
                <w:sz w:val="24"/>
                <w:szCs w:val="26"/>
              </w:rPr>
              <w:t>• Grant Writing</w:t>
            </w:r>
          </w:p>
        </w:tc>
        <w:tc>
          <w:tcPr>
            <w:tcW w:w="5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9436ED7" w14:textId="12C3400E" w:rsidR="00A83A15" w:rsidRPr="00EA1216" w:rsidRDefault="00DF4505" w:rsidP="00170114">
            <w:pPr>
              <w:pStyle w:val="BodyText"/>
              <w:spacing w:after="70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 w:rsidRPr="00EA1216">
              <w:rPr>
                <w:rFonts w:ascii="Times New Roman" w:hAnsi="Times New Roman" w:cs="Times New Roman"/>
                <w:sz w:val="24"/>
                <w:szCs w:val="26"/>
              </w:rPr>
              <w:t>•Volunteer Recruitment</w:t>
            </w:r>
          </w:p>
        </w:tc>
        <w:tc>
          <w:tcPr>
            <w:tcW w:w="50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B0009D2" w14:textId="77777777" w:rsidR="00A83A15" w:rsidRPr="00EA1216" w:rsidRDefault="00A83A15" w:rsidP="00170114">
            <w:pPr>
              <w:pStyle w:val="BodyText"/>
              <w:spacing w:after="70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83A15" w:rsidRPr="00EA1216" w14:paraId="4CBF6146" w14:textId="1A4C488C" w:rsidTr="007771E3"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F52ACA1" w14:textId="19943421" w:rsidR="00A83A15" w:rsidRPr="00EA1216" w:rsidRDefault="00A83A15" w:rsidP="00170114">
            <w:pPr>
              <w:pStyle w:val="BodyText"/>
              <w:spacing w:after="70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 w:rsidRPr="00EA1216">
              <w:rPr>
                <w:rFonts w:ascii="Times New Roman" w:hAnsi="Times New Roman" w:cs="Times New Roman"/>
                <w:sz w:val="24"/>
                <w:szCs w:val="26"/>
              </w:rPr>
              <w:t>• Active Listening Skills</w:t>
            </w:r>
          </w:p>
        </w:tc>
        <w:tc>
          <w:tcPr>
            <w:tcW w:w="4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1B58BC2" w14:textId="77777777" w:rsidR="00A83A15" w:rsidRPr="00EA1216" w:rsidRDefault="00A83A15" w:rsidP="00170114">
            <w:pPr>
              <w:pStyle w:val="BodyText"/>
              <w:spacing w:after="70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 w:rsidRPr="00EA1216">
              <w:rPr>
                <w:rFonts w:ascii="Times New Roman" w:hAnsi="Times New Roman" w:cs="Times New Roman"/>
                <w:sz w:val="24"/>
                <w:szCs w:val="26"/>
              </w:rPr>
              <w:t>• Event Planning</w:t>
            </w:r>
          </w:p>
        </w:tc>
        <w:tc>
          <w:tcPr>
            <w:tcW w:w="5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B87F14E" w14:textId="3E2857BD" w:rsidR="00A83A15" w:rsidRPr="00EA1216" w:rsidRDefault="00DF4505" w:rsidP="00170114">
            <w:pPr>
              <w:pStyle w:val="BodyText"/>
              <w:spacing w:after="70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 w:rsidRPr="00EA1216">
              <w:rPr>
                <w:rFonts w:ascii="Times New Roman" w:hAnsi="Times New Roman" w:cs="Times New Roman"/>
                <w:sz w:val="24"/>
                <w:szCs w:val="26"/>
              </w:rPr>
              <w:t>•Social Media Design</w:t>
            </w:r>
          </w:p>
        </w:tc>
        <w:tc>
          <w:tcPr>
            <w:tcW w:w="50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941445C" w14:textId="77777777" w:rsidR="00A83A15" w:rsidRPr="00EA1216" w:rsidRDefault="00A83A15" w:rsidP="00170114">
            <w:pPr>
              <w:pStyle w:val="BodyText"/>
              <w:spacing w:after="70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83A15" w:rsidRPr="00EA1216" w14:paraId="6792A102" w14:textId="55F29587" w:rsidTr="007771E3"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503A56D" w14:textId="77777777" w:rsidR="00A83A15" w:rsidRPr="00EA1216" w:rsidRDefault="00A83A15" w:rsidP="00170114">
            <w:pPr>
              <w:pStyle w:val="BodyText"/>
              <w:spacing w:after="70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 w:rsidRPr="00EA1216">
              <w:rPr>
                <w:rFonts w:ascii="Times New Roman" w:hAnsi="Times New Roman" w:cs="Times New Roman"/>
                <w:sz w:val="24"/>
                <w:szCs w:val="26"/>
              </w:rPr>
              <w:t>• Research and Advocacy Skills</w:t>
            </w:r>
          </w:p>
        </w:tc>
        <w:tc>
          <w:tcPr>
            <w:tcW w:w="4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7EE2F1F" w14:textId="66EAE64E" w:rsidR="00A83A15" w:rsidRPr="00EA1216" w:rsidRDefault="00A83A15" w:rsidP="00170114">
            <w:pPr>
              <w:pStyle w:val="BodyText"/>
              <w:spacing w:after="70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 w:rsidRPr="00EA1216">
              <w:rPr>
                <w:rFonts w:ascii="Times New Roman" w:hAnsi="Times New Roman" w:cs="Times New Roman"/>
                <w:sz w:val="24"/>
                <w:szCs w:val="26"/>
              </w:rPr>
              <w:t xml:space="preserve">• Supervision </w:t>
            </w:r>
          </w:p>
        </w:tc>
        <w:tc>
          <w:tcPr>
            <w:tcW w:w="5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65F4158" w14:textId="577E42CB" w:rsidR="00A83A15" w:rsidRPr="00EA1216" w:rsidRDefault="00DF4505" w:rsidP="00170114">
            <w:pPr>
              <w:pStyle w:val="BodyText"/>
              <w:spacing w:after="70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 w:rsidRPr="00EA1216">
              <w:rPr>
                <w:rFonts w:ascii="Times New Roman" w:hAnsi="Times New Roman" w:cs="Times New Roman"/>
                <w:sz w:val="24"/>
                <w:szCs w:val="26"/>
              </w:rPr>
              <w:t>•Website Management</w:t>
            </w:r>
          </w:p>
        </w:tc>
        <w:tc>
          <w:tcPr>
            <w:tcW w:w="50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F5ABCFD" w14:textId="77777777" w:rsidR="00A83A15" w:rsidRPr="00EA1216" w:rsidRDefault="00A83A15" w:rsidP="00170114">
            <w:pPr>
              <w:pStyle w:val="BodyText"/>
              <w:spacing w:after="70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83A15" w:rsidRPr="00EA1216" w14:paraId="11EEBE76" w14:textId="461DF1BD" w:rsidTr="007771E3"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F37C761" w14:textId="68DB2432" w:rsidR="00A83A15" w:rsidRPr="00EA1216" w:rsidRDefault="00A83A15" w:rsidP="00AF10D5">
            <w:pPr>
              <w:pStyle w:val="BodyText"/>
              <w:spacing w:after="70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 w:rsidRPr="00EA1216">
              <w:rPr>
                <w:rFonts w:ascii="Times New Roman" w:hAnsi="Times New Roman" w:cs="Times New Roman"/>
                <w:sz w:val="24"/>
                <w:szCs w:val="26"/>
              </w:rPr>
              <w:t xml:space="preserve">• Facilitation Skills </w:t>
            </w:r>
          </w:p>
        </w:tc>
        <w:tc>
          <w:tcPr>
            <w:tcW w:w="4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9E8C588" w14:textId="372B55FD" w:rsidR="00A83A15" w:rsidRPr="00EA1216" w:rsidRDefault="00A83A15" w:rsidP="00AF10D5">
            <w:pPr>
              <w:pStyle w:val="BodyText"/>
              <w:spacing w:after="70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 w:rsidRPr="00EA1216">
              <w:rPr>
                <w:rFonts w:ascii="Times New Roman" w:hAnsi="Times New Roman" w:cs="Times New Roman"/>
                <w:sz w:val="24"/>
                <w:szCs w:val="26"/>
              </w:rPr>
              <w:t>•</w:t>
            </w:r>
            <w:r w:rsidRPr="00EA121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A1216">
              <w:rPr>
                <w:rFonts w:ascii="Times New Roman" w:hAnsi="Times New Roman" w:cs="Times New Roman"/>
                <w:sz w:val="24"/>
                <w:szCs w:val="26"/>
              </w:rPr>
              <w:t>Cultural Competency</w:t>
            </w:r>
          </w:p>
        </w:tc>
        <w:tc>
          <w:tcPr>
            <w:tcW w:w="5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5CFABCB" w14:textId="5E46C3E1" w:rsidR="00A83A15" w:rsidRPr="00EA1216" w:rsidRDefault="00DF4505" w:rsidP="00AF10D5">
            <w:pPr>
              <w:pStyle w:val="BodyText"/>
              <w:spacing w:after="70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 w:rsidRPr="00EA1216">
              <w:rPr>
                <w:rFonts w:ascii="Times New Roman" w:hAnsi="Times New Roman" w:cs="Times New Roman"/>
                <w:sz w:val="24"/>
                <w:szCs w:val="26"/>
              </w:rPr>
              <w:t>•</w:t>
            </w:r>
            <w:r w:rsidR="005D7FF7" w:rsidRPr="00EA1216">
              <w:rPr>
                <w:rFonts w:ascii="Times New Roman" w:hAnsi="Times New Roman" w:cs="Times New Roman"/>
                <w:sz w:val="24"/>
                <w:szCs w:val="26"/>
              </w:rPr>
              <w:t>Teaching</w:t>
            </w:r>
          </w:p>
        </w:tc>
        <w:tc>
          <w:tcPr>
            <w:tcW w:w="50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AFE2CD8" w14:textId="77777777" w:rsidR="00A83A15" w:rsidRPr="00EA1216" w:rsidRDefault="00A83A15" w:rsidP="00AF10D5">
            <w:pPr>
              <w:pStyle w:val="BodyText"/>
              <w:spacing w:after="70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83A15" w:rsidRPr="00EA1216" w14:paraId="334EE738" w14:textId="25934BAC" w:rsidTr="007771E3"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6683F5B" w14:textId="77777777" w:rsidR="00A83A15" w:rsidRPr="00EA1216" w:rsidRDefault="00A83A15" w:rsidP="00AF10D5">
            <w:pPr>
              <w:pStyle w:val="BodyText"/>
              <w:spacing w:after="7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1216">
              <w:rPr>
                <w:rFonts w:ascii="Times New Roman" w:hAnsi="Times New Roman" w:cs="Times New Roman"/>
                <w:sz w:val="24"/>
                <w:szCs w:val="26"/>
              </w:rPr>
              <w:t>•</w:t>
            </w:r>
            <w:r w:rsidRPr="00EA12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A12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Personal and Professional </w:t>
            </w:r>
          </w:p>
          <w:p w14:paraId="40A9F403" w14:textId="1B427F92" w:rsidR="00A83A15" w:rsidRPr="00EA1216" w:rsidRDefault="00A83A15" w:rsidP="00205D85">
            <w:pPr>
              <w:pStyle w:val="BodyText"/>
              <w:spacing w:after="7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12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Commitment to Diversity</w:t>
            </w:r>
          </w:p>
        </w:tc>
        <w:tc>
          <w:tcPr>
            <w:tcW w:w="4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34A6B91" w14:textId="77777777" w:rsidR="00A83A15" w:rsidRPr="00EA1216" w:rsidRDefault="00A83A15" w:rsidP="00F66AA2">
            <w:pPr>
              <w:pStyle w:val="BodyText"/>
              <w:spacing w:after="70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 w:rsidRPr="00EA1216">
              <w:rPr>
                <w:rFonts w:ascii="Times New Roman" w:hAnsi="Times New Roman" w:cs="Times New Roman"/>
                <w:sz w:val="24"/>
                <w:szCs w:val="26"/>
              </w:rPr>
              <w:t>• Experience with Program Development</w:t>
            </w:r>
          </w:p>
          <w:p w14:paraId="3020DDB2" w14:textId="5F95BDD0" w:rsidR="00A83A15" w:rsidRPr="00EA1216" w:rsidRDefault="00A83A15" w:rsidP="00F66AA2">
            <w:pPr>
              <w:pStyle w:val="BodyText"/>
              <w:spacing w:after="70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 w:rsidRPr="00EA1216">
              <w:rPr>
                <w:rFonts w:ascii="Times New Roman" w:hAnsi="Times New Roman" w:cs="Times New Roman"/>
                <w:sz w:val="24"/>
                <w:szCs w:val="26"/>
              </w:rPr>
              <w:t xml:space="preserve"> and Delivery</w:t>
            </w:r>
          </w:p>
          <w:p w14:paraId="5302F3C6" w14:textId="3A087692" w:rsidR="00A83A15" w:rsidRPr="00EA1216" w:rsidRDefault="00A83A15" w:rsidP="00AF10D5">
            <w:pPr>
              <w:pStyle w:val="BodyText"/>
              <w:spacing w:after="70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ECADCA1" w14:textId="55CD9A10" w:rsidR="00A83A15" w:rsidRPr="00EA1216" w:rsidRDefault="005D7FF7" w:rsidP="00F66AA2">
            <w:pPr>
              <w:pStyle w:val="BodyText"/>
              <w:spacing w:after="70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 w:rsidRPr="00EA1216">
              <w:rPr>
                <w:rFonts w:ascii="Times New Roman" w:hAnsi="Times New Roman" w:cs="Times New Roman"/>
                <w:sz w:val="24"/>
                <w:szCs w:val="26"/>
              </w:rPr>
              <w:t>•Programming</w:t>
            </w:r>
          </w:p>
        </w:tc>
        <w:tc>
          <w:tcPr>
            <w:tcW w:w="50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7EC97A" w14:textId="77777777" w:rsidR="00A83A15" w:rsidRPr="00EA1216" w:rsidRDefault="00A83A15" w:rsidP="00F66AA2">
            <w:pPr>
              <w:pStyle w:val="BodyText"/>
              <w:spacing w:after="70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83A15" w:rsidRPr="00EA1216" w14:paraId="6FA80EB6" w14:textId="5110BD2D" w:rsidTr="007771E3"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0E41265" w14:textId="1065D389" w:rsidR="00A83A15" w:rsidRPr="00EA1216" w:rsidRDefault="00A83A15" w:rsidP="00AF10D5">
            <w:pPr>
              <w:pStyle w:val="BodyText"/>
              <w:spacing w:after="70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8A2912B" w14:textId="77777777" w:rsidR="00A83A15" w:rsidRPr="00EA1216" w:rsidRDefault="00A83A15" w:rsidP="00AF10D5">
            <w:pPr>
              <w:pStyle w:val="BodyText"/>
              <w:spacing w:after="70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A36404B" w14:textId="77777777" w:rsidR="00A83A15" w:rsidRPr="00EA1216" w:rsidRDefault="00A83A15" w:rsidP="00AF10D5">
            <w:pPr>
              <w:pStyle w:val="BodyText"/>
              <w:spacing w:after="70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0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4D21A9" w14:textId="77777777" w:rsidR="00A83A15" w:rsidRPr="00EA1216" w:rsidRDefault="00A83A15" w:rsidP="00AF10D5">
            <w:pPr>
              <w:pStyle w:val="BodyText"/>
              <w:spacing w:after="70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14:paraId="43EDA93F" w14:textId="05E1D340" w:rsidR="00CE01A3" w:rsidRPr="00CE01A3" w:rsidRDefault="00CE01A3" w:rsidP="00CE01A3">
      <w:pPr>
        <w:pStyle w:val="BodyText"/>
        <w:tabs>
          <w:tab w:val="right" w:pos="10170"/>
        </w:tabs>
        <w:kinsoku w:val="0"/>
        <w:overflowPunct w:val="0"/>
        <w:spacing w:before="80" w:line="241" w:lineRule="auto"/>
        <w:ind w:left="0"/>
        <w:rPr>
          <w:rFonts w:ascii="Arial" w:hAnsi="Arial" w:cs="Arial"/>
          <w:bCs/>
          <w:sz w:val="24"/>
          <w:szCs w:val="24"/>
        </w:rPr>
      </w:pPr>
    </w:p>
    <w:sectPr w:rsidR="00CE01A3" w:rsidRPr="00CE01A3">
      <w:pgSz w:w="12240" w:h="15840"/>
      <w:pgMar w:top="940" w:right="1340" w:bottom="280" w:left="1100" w:header="720" w:footer="720" w:gutter="0"/>
      <w:cols w:space="720" w:equalWidth="0">
        <w:col w:w="98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8.5pt;height:9.5pt" o:bullet="t">
        <v:imagedata r:id="rId1" o:title=""/>
      </v:shape>
    </w:pict>
  </w:numPicBullet>
  <w:abstractNum w:abstractNumId="0" w15:restartNumberingAfterBreak="0">
    <w:nsid w:val="0000000A"/>
    <w:multiLevelType w:val="hybridMultilevel"/>
    <w:tmpl w:val="0000000A"/>
    <w:lvl w:ilvl="0" w:tplc="11F2BA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1E308F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ABC45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1D806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9F86A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8D8EE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A00C8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7D819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E2AD2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D"/>
    <w:multiLevelType w:val="hybridMultilevel"/>
    <w:tmpl w:val="0000000D"/>
    <w:lvl w:ilvl="0" w:tplc="38627F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6B9832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C2CCA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8901D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DE474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9D88F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44A6F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CD657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880CB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E"/>
    <w:multiLevelType w:val="hybridMultilevel"/>
    <w:tmpl w:val="0000000E"/>
    <w:lvl w:ilvl="0" w:tplc="FF0E48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6B7852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F7030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60C10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5989A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3FE56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050D1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52264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CCC90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BA74289"/>
    <w:multiLevelType w:val="hybridMultilevel"/>
    <w:tmpl w:val="2C5A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F01CB"/>
    <w:multiLevelType w:val="multilevel"/>
    <w:tmpl w:val="FC52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7412D9"/>
    <w:multiLevelType w:val="multilevel"/>
    <w:tmpl w:val="A330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99063965">
    <w:abstractNumId w:val="3"/>
  </w:num>
  <w:num w:numId="2" w16cid:durableId="1100447436">
    <w:abstractNumId w:val="0"/>
  </w:num>
  <w:num w:numId="3" w16cid:durableId="1873808821">
    <w:abstractNumId w:val="1"/>
  </w:num>
  <w:num w:numId="4" w16cid:durableId="2016806896">
    <w:abstractNumId w:val="2"/>
  </w:num>
  <w:num w:numId="5" w16cid:durableId="1673952584">
    <w:abstractNumId w:val="5"/>
  </w:num>
  <w:num w:numId="6" w16cid:durableId="8001946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ysDCyNDY3NTezMDJU0lEKTi0uzszPAymwrAUAdocJMCwAAAA="/>
  </w:docVars>
  <w:rsids>
    <w:rsidRoot w:val="000725EF"/>
    <w:rsid w:val="00007321"/>
    <w:rsid w:val="00013FA9"/>
    <w:rsid w:val="000725EF"/>
    <w:rsid w:val="00076EAE"/>
    <w:rsid w:val="00080BEA"/>
    <w:rsid w:val="0009223B"/>
    <w:rsid w:val="000C1E02"/>
    <w:rsid w:val="000C5169"/>
    <w:rsid w:val="000D7085"/>
    <w:rsid w:val="000F2928"/>
    <w:rsid w:val="00116DC6"/>
    <w:rsid w:val="00151B1D"/>
    <w:rsid w:val="001706EB"/>
    <w:rsid w:val="00175669"/>
    <w:rsid w:val="00181BB1"/>
    <w:rsid w:val="00197ACB"/>
    <w:rsid w:val="001A39B4"/>
    <w:rsid w:val="001A5C55"/>
    <w:rsid w:val="001B67B1"/>
    <w:rsid w:val="001B70FB"/>
    <w:rsid w:val="001D0123"/>
    <w:rsid w:val="001E063D"/>
    <w:rsid w:val="00205D85"/>
    <w:rsid w:val="00255840"/>
    <w:rsid w:val="00272A66"/>
    <w:rsid w:val="0029215D"/>
    <w:rsid w:val="002C0816"/>
    <w:rsid w:val="002F5E40"/>
    <w:rsid w:val="002F732E"/>
    <w:rsid w:val="003107EE"/>
    <w:rsid w:val="00326E6E"/>
    <w:rsid w:val="00343881"/>
    <w:rsid w:val="00344BCF"/>
    <w:rsid w:val="0035203C"/>
    <w:rsid w:val="0035701D"/>
    <w:rsid w:val="003B6CDC"/>
    <w:rsid w:val="003C5014"/>
    <w:rsid w:val="00426E82"/>
    <w:rsid w:val="004700D2"/>
    <w:rsid w:val="004D1A6B"/>
    <w:rsid w:val="004F4444"/>
    <w:rsid w:val="004F5B40"/>
    <w:rsid w:val="005074CC"/>
    <w:rsid w:val="00534EDE"/>
    <w:rsid w:val="005377BB"/>
    <w:rsid w:val="00560BD9"/>
    <w:rsid w:val="005733A4"/>
    <w:rsid w:val="005D7FF7"/>
    <w:rsid w:val="005F2999"/>
    <w:rsid w:val="005F6F92"/>
    <w:rsid w:val="006466D1"/>
    <w:rsid w:val="00672C74"/>
    <w:rsid w:val="00693722"/>
    <w:rsid w:val="006B52FB"/>
    <w:rsid w:val="006C21CE"/>
    <w:rsid w:val="006D0235"/>
    <w:rsid w:val="006D153B"/>
    <w:rsid w:val="006E75A3"/>
    <w:rsid w:val="00712885"/>
    <w:rsid w:val="00736553"/>
    <w:rsid w:val="00765148"/>
    <w:rsid w:val="007771E3"/>
    <w:rsid w:val="00782C31"/>
    <w:rsid w:val="0079784A"/>
    <w:rsid w:val="007A39F1"/>
    <w:rsid w:val="007D43AC"/>
    <w:rsid w:val="007F2A29"/>
    <w:rsid w:val="008111EF"/>
    <w:rsid w:val="008A44F8"/>
    <w:rsid w:val="008D559E"/>
    <w:rsid w:val="008E1307"/>
    <w:rsid w:val="009039EF"/>
    <w:rsid w:val="00904511"/>
    <w:rsid w:val="00906FC5"/>
    <w:rsid w:val="00910E5C"/>
    <w:rsid w:val="00920485"/>
    <w:rsid w:val="009360F9"/>
    <w:rsid w:val="009440B4"/>
    <w:rsid w:val="009B7E41"/>
    <w:rsid w:val="009E37AC"/>
    <w:rsid w:val="00A014CE"/>
    <w:rsid w:val="00A06B29"/>
    <w:rsid w:val="00A25704"/>
    <w:rsid w:val="00A3655D"/>
    <w:rsid w:val="00A420EC"/>
    <w:rsid w:val="00A604AE"/>
    <w:rsid w:val="00A66CA0"/>
    <w:rsid w:val="00A83A15"/>
    <w:rsid w:val="00A91676"/>
    <w:rsid w:val="00AA0796"/>
    <w:rsid w:val="00AC12ED"/>
    <w:rsid w:val="00AF10D5"/>
    <w:rsid w:val="00B00AC4"/>
    <w:rsid w:val="00B17558"/>
    <w:rsid w:val="00BA5367"/>
    <w:rsid w:val="00BB27B4"/>
    <w:rsid w:val="00BE1693"/>
    <w:rsid w:val="00C044FD"/>
    <w:rsid w:val="00C10A37"/>
    <w:rsid w:val="00C20229"/>
    <w:rsid w:val="00C40E1A"/>
    <w:rsid w:val="00C41DA7"/>
    <w:rsid w:val="00C5664C"/>
    <w:rsid w:val="00C855FC"/>
    <w:rsid w:val="00CA23EE"/>
    <w:rsid w:val="00CC511F"/>
    <w:rsid w:val="00CD36E0"/>
    <w:rsid w:val="00CE01A3"/>
    <w:rsid w:val="00CF3D7B"/>
    <w:rsid w:val="00D17A34"/>
    <w:rsid w:val="00D32CBB"/>
    <w:rsid w:val="00D46057"/>
    <w:rsid w:val="00D77D32"/>
    <w:rsid w:val="00DC4333"/>
    <w:rsid w:val="00DC4B13"/>
    <w:rsid w:val="00DE2292"/>
    <w:rsid w:val="00DF1C23"/>
    <w:rsid w:val="00DF4505"/>
    <w:rsid w:val="00E32FFA"/>
    <w:rsid w:val="00E83C4C"/>
    <w:rsid w:val="00EA1216"/>
    <w:rsid w:val="00F1121E"/>
    <w:rsid w:val="00F446C1"/>
    <w:rsid w:val="00F47F79"/>
    <w:rsid w:val="00F66AA2"/>
    <w:rsid w:val="00F73B8C"/>
    <w:rsid w:val="00F9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465C6"/>
  <w15:chartTrackingRefBased/>
  <w15:docId w15:val="{AF3FFC28-B8D2-4BFF-9C96-AE1EEA14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72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8111EF"/>
    <w:pPr>
      <w:outlineLvl w:val="0"/>
    </w:pPr>
    <w:rPr>
      <w:rFonts w:ascii="Garamond" w:hAnsi="Garamond" w:cs="Garamond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725EF"/>
    <w:pPr>
      <w:ind w:left="1060"/>
    </w:pPr>
    <w:rPr>
      <w:rFonts w:ascii="Garamond" w:hAnsi="Garamond" w:cs="Garamond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725EF"/>
    <w:rPr>
      <w:rFonts w:ascii="Garamond" w:eastAsia="Times New Roman" w:hAnsi="Garamond" w:cs="Garamond"/>
    </w:rPr>
  </w:style>
  <w:style w:type="character" w:styleId="Hyperlink">
    <w:name w:val="Hyperlink"/>
    <w:basedOn w:val="DefaultParagraphFont"/>
    <w:uiPriority w:val="99"/>
    <w:unhideWhenUsed/>
    <w:rsid w:val="002558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84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8111EF"/>
    <w:rPr>
      <w:rFonts w:ascii="Garamond" w:eastAsia="Times New Roman" w:hAnsi="Garamond" w:cs="Garamond"/>
      <w:sz w:val="32"/>
      <w:szCs w:val="32"/>
    </w:rPr>
  </w:style>
  <w:style w:type="paragraph" w:customStyle="1" w:styleId="paragraph">
    <w:name w:val="paragraph"/>
    <w:basedOn w:val="Normal"/>
    <w:rsid w:val="00CF3D7B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CF3D7B"/>
  </w:style>
  <w:style w:type="character" w:customStyle="1" w:styleId="tabchar">
    <w:name w:val="tabchar"/>
    <w:basedOn w:val="DefaultParagraphFont"/>
    <w:rsid w:val="00CF3D7B"/>
  </w:style>
  <w:style w:type="character" w:customStyle="1" w:styleId="eop">
    <w:name w:val="eop"/>
    <w:basedOn w:val="DefaultParagraphFont"/>
    <w:rsid w:val="00CF3D7B"/>
  </w:style>
  <w:style w:type="table" w:styleId="TableGrid">
    <w:name w:val="Table Grid"/>
    <w:basedOn w:val="TableNormal"/>
    <w:uiPriority w:val="39"/>
    <w:rsid w:val="00CE0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5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4E16F-6ACA-4086-B4CD-B1605F036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Dunaway</dc:creator>
  <cp:keywords/>
  <dc:description/>
  <cp:lastModifiedBy>Rebekah Dunaway</cp:lastModifiedBy>
  <cp:revision>3</cp:revision>
  <cp:lastPrinted>2021-07-01T17:36:00Z</cp:lastPrinted>
  <dcterms:created xsi:type="dcterms:W3CDTF">2022-03-01T02:58:00Z</dcterms:created>
  <dcterms:modified xsi:type="dcterms:W3CDTF">2022-07-01T16:35:00Z</dcterms:modified>
</cp:coreProperties>
</file>