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9" w:line="240" w:lineRule="exact"/>
        <w:rPr>
          <w:rFonts w:ascii="Times New Roman" w:eastAsiaTheme="minorHAnsi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24"/>
        <w:ind w:right="6071"/>
        <w:jc w:val="center"/>
        <w:rPr>
          <w:rFonts w:ascii="Times New Roman" w:eastAsiaTheme="minorHAnsi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S</w:t>
      </w:r>
      <w:r w:rsidRPr="008319D9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UMM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ER</w:t>
      </w:r>
      <w:r w:rsidRPr="008319D9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8"/>
          <w:szCs w:val="28"/>
          <w14:ligatures w14:val="none"/>
          <w14:cntxtAlts w14:val="0"/>
        </w:rPr>
        <w:t xml:space="preserve"> 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S</w:t>
      </w:r>
      <w:r w:rsidRPr="008319D9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C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HED</w:t>
      </w:r>
      <w:r w:rsidRPr="008319D9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U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LE</w:t>
      </w:r>
      <w:r w:rsidRPr="008319D9">
        <w:rPr>
          <w:rFonts w:ascii="Times New Roman" w:eastAsiaTheme="minorHAnsi" w:hAnsi="Times New Roman"/>
          <w:b/>
          <w:bCs/>
          <w:color w:val="auto"/>
          <w:spacing w:val="-15"/>
          <w:kern w:val="0"/>
          <w:sz w:val="28"/>
          <w:szCs w:val="28"/>
          <w14:ligatures w14:val="none"/>
          <w14:cntxtAlts w14:val="0"/>
        </w:rPr>
        <w:t xml:space="preserve"> </w:t>
      </w:r>
      <w:r w:rsidRPr="008319D9">
        <w:rPr>
          <w:rFonts w:ascii="Times New Roman" w:eastAsiaTheme="minorHAnsi" w:hAnsi="Times New Roman"/>
          <w:b/>
          <w:bCs/>
          <w:color w:val="auto"/>
          <w:spacing w:val="-23"/>
          <w:kern w:val="0"/>
          <w:sz w:val="28"/>
          <w:szCs w:val="28"/>
          <w14:ligatures w14:val="none"/>
          <w14:cntxtAlts w14:val="0"/>
        </w:rPr>
        <w:t>A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T</w:t>
      </w:r>
      <w:r w:rsidRPr="008319D9">
        <w:rPr>
          <w:rFonts w:ascii="Times New Roman" w:eastAsiaTheme="minorHAnsi" w:hAnsi="Times New Roman"/>
          <w:b/>
          <w:bCs/>
          <w:color w:val="auto"/>
          <w:spacing w:val="-20"/>
          <w:kern w:val="0"/>
          <w:sz w:val="28"/>
          <w:szCs w:val="28"/>
          <w14:ligatures w14:val="none"/>
          <w14:cntxtAlts w14:val="0"/>
        </w:rPr>
        <w:t xml:space="preserve"> 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A</w:t>
      </w:r>
      <w:r w:rsidRPr="008319D9">
        <w:rPr>
          <w:rFonts w:ascii="Times New Roman" w:eastAsiaTheme="minorHAnsi" w:hAnsi="Times New Roman"/>
          <w:b/>
          <w:bCs/>
          <w:color w:val="auto"/>
          <w:spacing w:val="-16"/>
          <w:kern w:val="0"/>
          <w:sz w:val="28"/>
          <w:szCs w:val="28"/>
          <w14:ligatures w14:val="none"/>
          <w14:cntxtAlts w14:val="0"/>
        </w:rPr>
        <w:t xml:space="preserve"> 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GL</w:t>
      </w:r>
      <w:r w:rsidRPr="008319D9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ANC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E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95"/>
        <w:ind w:left="163"/>
        <w:outlineLvl w:val="0"/>
        <w:rPr>
          <w:rFonts w:ascii="Times New Roman" w:eastAsiaTheme="minorHAnsi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Day of the w</w:t>
      </w:r>
      <w:r w:rsidRPr="008319D9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4"/>
          <w:szCs w:val="24"/>
          <w14:ligatures w14:val="none"/>
          <w14:cntxtAlts w14:val="0"/>
        </w:rPr>
        <w:t>ee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k/ Ti</w:t>
      </w:r>
      <w:r w:rsidRPr="008319D9">
        <w:rPr>
          <w:rFonts w:ascii="Times New Roman" w:eastAsiaTheme="minorHAnsi" w:hAnsi="Times New Roman"/>
          <w:b/>
          <w:bCs/>
          <w:color w:val="auto"/>
          <w:spacing w:val="-3"/>
          <w:kern w:val="0"/>
          <w:sz w:val="24"/>
          <w:szCs w:val="24"/>
          <w14:ligatures w14:val="none"/>
          <w14:cntxtAlts w14:val="0"/>
        </w:rPr>
        <w:t>m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e                    </w:t>
      </w:r>
      <w:r w:rsidRPr="008319D9">
        <w:rPr>
          <w:rFonts w:ascii="Times New Roman" w:eastAsiaTheme="minorHAnsi" w:hAnsi="Times New Roman"/>
          <w:b/>
          <w:bCs/>
          <w:color w:val="auto"/>
          <w:spacing w:val="48"/>
          <w:kern w:val="0"/>
          <w:sz w:val="24"/>
          <w:szCs w:val="24"/>
          <w14:ligatures w14:val="none"/>
          <w14:cntxtAlts w14:val="0"/>
        </w:rPr>
        <w:t xml:space="preserve"> 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S</w:t>
      </w:r>
      <w:r w:rsidRPr="008319D9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4"/>
          <w:szCs w:val="24"/>
          <w14:ligatures w14:val="none"/>
          <w14:cntxtAlts w14:val="0"/>
        </w:rPr>
        <w:t>e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ssions  </w:t>
      </w:r>
      <w:r w:rsidRPr="008319D9">
        <w:rPr>
          <w:rFonts w:ascii="Times New Roman" w:eastAsiaTheme="minorHAnsi" w:hAnsi="Times New Roman"/>
          <w:b/>
          <w:bCs/>
          <w:color w:val="auto"/>
          <w:spacing w:val="60"/>
          <w:kern w:val="0"/>
          <w:sz w:val="24"/>
          <w:szCs w:val="24"/>
          <w14:ligatures w14:val="none"/>
          <w14:cntxtAlts w14:val="0"/>
        </w:rPr>
        <w:t xml:space="preserve"> 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Da</w:t>
      </w:r>
      <w:r w:rsidRPr="008319D9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4"/>
          <w:szCs w:val="24"/>
          <w14:ligatures w14:val="none"/>
          <w14:cntxtAlts w14:val="0"/>
        </w:rPr>
        <w:t>t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e           </w:t>
      </w:r>
      <w:r w:rsidRPr="008319D9">
        <w:rPr>
          <w:rFonts w:ascii="Times New Roman" w:eastAsiaTheme="minorHAnsi" w:hAnsi="Times New Roman"/>
          <w:b/>
          <w:bCs/>
          <w:color w:val="auto"/>
          <w:spacing w:val="60"/>
          <w:kern w:val="0"/>
          <w:sz w:val="24"/>
          <w:szCs w:val="24"/>
          <w14:ligatures w14:val="none"/>
          <w14:cntxtAlts w14:val="0"/>
        </w:rPr>
        <w:t xml:space="preserve"> 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Ro</w:t>
      </w:r>
      <w:r w:rsidRPr="008319D9">
        <w:rPr>
          <w:rFonts w:ascii="Times New Roman" w:eastAsiaTheme="minorHAnsi" w:hAnsi="Times New Roman"/>
          <w:b/>
          <w:bCs/>
          <w:color w:val="auto"/>
          <w:spacing w:val="1"/>
          <w:kern w:val="0"/>
          <w:sz w:val="24"/>
          <w:szCs w:val="24"/>
          <w14:ligatures w14:val="none"/>
          <w14:cntxtAlts w14:val="0"/>
        </w:rPr>
        <w:t>o</w:t>
      </w:r>
      <w:r w:rsidRPr="008319D9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m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" w:line="130" w:lineRule="exact"/>
        <w:rPr>
          <w:rFonts w:ascii="Times New Roman" w:eastAsiaTheme="minorHAnsi" w:hAnsi="Times New Roman"/>
          <w:color w:val="auto"/>
          <w:kern w:val="0"/>
          <w:sz w:val="13"/>
          <w:szCs w:val="13"/>
          <w14:ligatures w14:val="none"/>
          <w14:cntxtAlts w14:val="0"/>
        </w:rPr>
      </w:pPr>
    </w:p>
    <w:p w:rsidR="008319D9" w:rsidRPr="008319D9" w:rsidRDefault="008319D9" w:rsidP="003619E2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8319D9">
        <w:rPr>
          <w:rFonts w:ascii="Lucida Sans" w:eastAsiaTheme="minorHAnsi" w:hAnsi="Lucida Sans" w:cs="Lucida Sans"/>
          <w:color w:val="auto"/>
          <w:spacing w:val="-11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10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0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11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0"/>
          <w:numId w:val="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ind w:left="33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ass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room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V &amp;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h                                  </w:t>
      </w:r>
      <w:r w:rsidRPr="008319D9">
        <w:rPr>
          <w:rFonts w:ascii="Lucida Sans" w:eastAsiaTheme="minorHAnsi" w:hAnsi="Lucida Sans" w:cs="Lucida Sans"/>
          <w:color w:val="auto"/>
          <w:spacing w:val="17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                </w:t>
      </w:r>
      <w:r w:rsidRPr="008319D9">
        <w:rPr>
          <w:rFonts w:ascii="Lucida Sans" w:eastAsiaTheme="minorHAnsi" w:hAnsi="Lucida Sans" w:cs="Lucida Sans"/>
          <w:color w:val="auto"/>
          <w:spacing w:val="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3619E2" w:rsidP="008319D9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  <w:r>
        <w:rPr>
          <w:rFonts w:ascii="Times New Roman" w:eastAsiaTheme="minorHAnsi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inline distT="0" distB="0" distL="0" distR="0" wp14:anchorId="4BB3152F" wp14:editId="30409221">
                <wp:extent cx="4213225" cy="12700"/>
                <wp:effectExtent l="9525" t="9525" r="6350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2700"/>
                        </a:xfrm>
                        <a:custGeom>
                          <a:avLst/>
                          <a:gdLst>
                            <a:gd name="T0" fmla="*/ 0 w 6635"/>
                            <a:gd name="T1" fmla="*/ 0 h 20"/>
                            <a:gd name="T2" fmla="*/ 6635 w 6635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35" h="20">
                              <a:moveTo>
                                <a:pt x="0" y="0"/>
                              </a:moveTo>
                              <a:lnTo>
                                <a:pt x="663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31.75pt,.35pt" coordsize="6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" filled="f">
                <v:path arrowok="t" o:connecttype="custom" o:connectlocs="0,0;4213225,4445" o:connectangles="0,0"/>
                <w10:anchorlock/>
              </v:polyline>
            </w:pict>
          </mc:Fallback>
        </mc:AlternateConten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&amp;</w:t>
      </w:r>
      <w:r w:rsidRPr="008319D9">
        <w:rPr>
          <w:rFonts w:ascii="Lucida Sans" w:eastAsiaTheme="minorHAnsi" w:hAnsi="Lucida Sans" w:cs="Lucida Sans"/>
          <w:b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Fr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b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10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b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1"/>
          <w:numId w:val="3"/>
        </w:numPr>
        <w:tabs>
          <w:tab w:val="left" w:pos="338"/>
        </w:tabs>
        <w:kinsoku w:val="0"/>
        <w:overflowPunct w:val="0"/>
        <w:autoSpaceDE w:val="0"/>
        <w:autoSpaceDN w:val="0"/>
        <w:adjustRightInd w:val="0"/>
        <w:ind w:left="338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v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on of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D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a                             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2       </w:t>
      </w:r>
      <w:r w:rsidRPr="008319D9">
        <w:rPr>
          <w:rFonts w:ascii="Lucida Sans" w:eastAsiaTheme="minorHAnsi" w:hAnsi="Lucida Sans" w:cs="Lucida Sans"/>
          <w:b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7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b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1               </w:t>
      </w:r>
      <w:r w:rsidRPr="008319D9">
        <w:rPr>
          <w:rFonts w:ascii="Lucida Sans" w:eastAsiaTheme="minorHAnsi" w:hAnsi="Lucida Sans" w:cs="Lucida Sans"/>
          <w:b/>
          <w:color w:val="auto"/>
          <w:spacing w:val="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8319D9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1"/>
          <w:numId w:val="3"/>
        </w:numPr>
        <w:tabs>
          <w:tab w:val="left" w:pos="338"/>
        </w:tabs>
        <w:kinsoku w:val="0"/>
        <w:overflowPunct w:val="0"/>
        <w:autoSpaceDE w:val="0"/>
        <w:autoSpaceDN w:val="0"/>
        <w:adjustRightInd w:val="0"/>
        <w:ind w:left="338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he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K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t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nd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ur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s</w:t>
      </w:r>
      <w:proofErr w:type="spellEnd"/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                                    </w:t>
      </w:r>
      <w:r w:rsidRPr="008319D9">
        <w:rPr>
          <w:rFonts w:ascii="Lucida Sans" w:eastAsiaTheme="minorHAnsi" w:hAnsi="Lucida Sans" w:cs="Lucida Sans"/>
          <w:color w:val="auto"/>
          <w:spacing w:val="8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7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4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21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8      </w:t>
      </w:r>
      <w:r w:rsidRPr="008319D9">
        <w:rPr>
          <w:rFonts w:ascii="Lucida Sans" w:eastAsiaTheme="minorHAnsi" w:hAnsi="Lucida Sans" w:cs="Lucida Sans"/>
          <w:color w:val="auto"/>
          <w:spacing w:val="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8319D9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&amp;</w:t>
      </w:r>
      <w:r w:rsidRPr="008319D9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F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5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1"/>
          <w:numId w:val="3"/>
        </w:numPr>
        <w:tabs>
          <w:tab w:val="left" w:pos="338"/>
        </w:tabs>
        <w:kinsoku w:val="0"/>
        <w:overflowPunct w:val="0"/>
        <w:autoSpaceDE w:val="0"/>
        <w:autoSpaceDN w:val="0"/>
        <w:adjustRightInd w:val="0"/>
        <w:ind w:left="338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proofErr w:type="spellStart"/>
      <w:r w:rsidRPr="008319D9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Ca</w:t>
      </w:r>
      <w:r w:rsidRPr="008319D9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d</w:t>
      </w:r>
      <w:r w:rsidRPr="008319D9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de</w:t>
      </w:r>
      <w:proofErr w:type="spellEnd"/>
      <w:r w:rsidRPr="008319D9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i/>
          <w:iCs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Vo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rn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                     </w:t>
      </w:r>
      <w:r w:rsidRPr="008319D9">
        <w:rPr>
          <w:rFonts w:ascii="Lucida Sans" w:eastAsiaTheme="minorHAnsi" w:hAnsi="Lucida Sans" w:cs="Lucida Sans"/>
          <w:color w:val="auto"/>
          <w:spacing w:val="3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  </w:t>
      </w:r>
      <w:r w:rsidRPr="008319D9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4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8        A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&amp;</w:t>
      </w:r>
      <w:r w:rsidRPr="008319D9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1"/>
          <w:numId w:val="3"/>
        </w:numPr>
        <w:tabs>
          <w:tab w:val="left" w:pos="338"/>
        </w:tabs>
        <w:kinsoku w:val="0"/>
        <w:overflowPunct w:val="0"/>
        <w:autoSpaceDE w:val="0"/>
        <w:autoSpaceDN w:val="0"/>
        <w:adjustRightInd w:val="0"/>
        <w:ind w:left="338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More 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color w:val="auto"/>
          <w:spacing w:val="4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W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l                              </w:t>
      </w:r>
      <w:r w:rsidRPr="008319D9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2       </w:t>
      </w:r>
      <w:r w:rsidRPr="008319D9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2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9             </w:t>
      </w:r>
      <w:r w:rsidRPr="008319D9">
        <w:rPr>
          <w:rFonts w:ascii="Lucida Sans" w:eastAsiaTheme="minorHAnsi" w:hAnsi="Lucida Sans" w:cs="Lucida Sans"/>
          <w:color w:val="auto"/>
          <w:spacing w:val="29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8319D9">
        <w:rPr>
          <w:rFonts w:ascii="Lucida Sans" w:eastAsiaTheme="minorHAnsi" w:hAnsi="Lucida Sans" w:cs="Lucida Sans"/>
          <w:b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3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b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4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b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1"/>
          <w:numId w:val="3"/>
        </w:numPr>
        <w:tabs>
          <w:tab w:val="left" w:pos="338"/>
        </w:tabs>
        <w:kinsoku w:val="0"/>
        <w:overflowPunct w:val="0"/>
        <w:autoSpaceDE w:val="0"/>
        <w:autoSpaceDN w:val="0"/>
        <w:adjustRightInd w:val="0"/>
        <w:ind w:left="338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nd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B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d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k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s </w:t>
      </w:r>
      <w:r w:rsidRPr="008319D9">
        <w:rPr>
          <w:rFonts w:ascii="Lucida Sans" w:eastAsiaTheme="minorHAnsi" w:hAnsi="Lucida Sans" w:cs="Lucida Sans"/>
          <w:b/>
          <w:color w:val="auto"/>
          <w:spacing w:val="4"/>
          <w:kern w:val="0"/>
          <w:sz w:val="18"/>
          <w:szCs w:val="18"/>
          <w14:ligatures w14:val="none"/>
          <w14:cntxtAlts w14:val="0"/>
        </w:rPr>
        <w:t>W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or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k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h</w:t>
      </w:r>
      <w:r w:rsid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op                       </w:t>
      </w:r>
      <w:r w:rsidRPr="008319D9">
        <w:rPr>
          <w:rFonts w:ascii="Lucida Sans" w:eastAsiaTheme="minorHAnsi" w:hAnsi="Lucida Sans" w:cs="Lucida Sans"/>
          <w:b/>
          <w:color w:val="auto"/>
          <w:spacing w:val="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1        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4                   </w:t>
      </w:r>
      <w:r w:rsidRPr="008319D9">
        <w:rPr>
          <w:rFonts w:ascii="Lucida Sans" w:eastAsiaTheme="minorHAnsi" w:hAnsi="Lucida Sans" w:cs="Lucida Sans"/>
          <w:b/>
          <w:color w:val="auto"/>
          <w:spacing w:val="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8319D9" w:rsidP="008319D9">
      <w:pPr>
        <w:numPr>
          <w:ilvl w:val="1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before="1"/>
        <w:ind w:left="340" w:hanging="228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ro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d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on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o 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w                               </w:t>
      </w:r>
      <w:r w:rsidRPr="008319D9">
        <w:rPr>
          <w:rFonts w:ascii="Lucida Sans" w:eastAsiaTheme="minorHAnsi" w:hAnsi="Lucida Sans" w:cs="Lucida Sans"/>
          <w:color w:val="auto"/>
          <w:spacing w:val="38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8                   </w:t>
      </w:r>
      <w:r w:rsidRPr="008319D9">
        <w:rPr>
          <w:rFonts w:ascii="Lucida Sans" w:eastAsiaTheme="minorHAnsi" w:hAnsi="Lucida Sans" w:cs="Lucida Sans"/>
          <w:color w:val="auto"/>
          <w:spacing w:val="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8319D9" w:rsidRPr="008319D9" w:rsidRDefault="008319D9" w:rsidP="008319D9">
      <w:pPr>
        <w:numPr>
          <w:ilvl w:val="1"/>
          <w:numId w:val="3"/>
        </w:numPr>
        <w:tabs>
          <w:tab w:val="left" w:pos="340"/>
        </w:tabs>
        <w:kinsoku w:val="0"/>
        <w:overflowPunct w:val="0"/>
        <w:autoSpaceDE w:val="0"/>
        <w:autoSpaceDN w:val="0"/>
        <w:adjustRightInd w:val="0"/>
        <w:spacing w:line="211" w:lineRule="exact"/>
        <w:ind w:left="340" w:hanging="228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et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ir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t: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k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ng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ur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M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on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t          </w:t>
      </w:r>
      <w:r w:rsidRPr="008319D9">
        <w:rPr>
          <w:rFonts w:ascii="Lucida Sans" w:eastAsiaTheme="minorHAnsi" w:hAnsi="Lucida Sans" w:cs="Lucida Sans"/>
          <w:color w:val="auto"/>
          <w:spacing w:val="5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8319D9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8                   </w:t>
      </w:r>
      <w:r w:rsidRPr="008319D9">
        <w:rPr>
          <w:rFonts w:ascii="Lucida Sans" w:eastAsiaTheme="minorHAnsi" w:hAnsi="Lucida Sans" w:cs="Lucida Sans"/>
          <w:color w:val="auto"/>
          <w:spacing w:val="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3619E2" w:rsidP="008319D9">
      <w:pPr>
        <w:kinsoku w:val="0"/>
        <w:overflowPunct w:val="0"/>
        <w:autoSpaceDE w:val="0"/>
        <w:autoSpaceDN w:val="0"/>
        <w:adjustRightInd w:val="0"/>
        <w:spacing w:before="1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  <w:r>
        <w:rPr>
          <w:rFonts w:ascii="Times New Roman" w:eastAsiaTheme="minorHAnsi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inline distT="0" distB="0" distL="0" distR="0" wp14:anchorId="617DC94E" wp14:editId="31A08CEE">
                <wp:extent cx="4213225" cy="12700"/>
                <wp:effectExtent l="9525" t="9525" r="635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2700"/>
                        </a:xfrm>
                        <a:custGeom>
                          <a:avLst/>
                          <a:gdLst>
                            <a:gd name="T0" fmla="*/ 0 w 6635"/>
                            <a:gd name="T1" fmla="*/ 0 h 20"/>
                            <a:gd name="T2" fmla="*/ 6635 w 6635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35" h="20">
                              <a:moveTo>
                                <a:pt x="0" y="0"/>
                              </a:moveTo>
                              <a:lnTo>
                                <a:pt x="6635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31.75pt,.35pt" coordsize="6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" filled="f">
                <v:path arrowok="t" o:connecttype="custom" o:connectlocs="0,0;4213225,4445" o:connectangles="0,0"/>
                <w10:anchorlock/>
              </v:polyline>
            </w:pict>
          </mc:Fallback>
        </mc:AlternateConten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b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10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b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11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b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.</w:t>
      </w:r>
      <w:r w:rsidRPr="008319D9">
        <w:rPr>
          <w:rFonts w:ascii="Lucida Sans" w:eastAsiaTheme="minorHAnsi" w:hAnsi="Lucida Sans" w:cs="Lucida Sans"/>
          <w:b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v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.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urtu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x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ng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es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="00CC545D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…     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3       </w:t>
      </w:r>
      <w:r w:rsidRPr="008319D9">
        <w:rPr>
          <w:rFonts w:ascii="Lucida Sans" w:eastAsiaTheme="minorHAnsi" w:hAnsi="Lucida Sans" w:cs="Lucida Sans"/>
          <w:b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y 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>5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2        </w:t>
      </w:r>
      <w:r w:rsidRPr="008319D9">
        <w:rPr>
          <w:rFonts w:ascii="Lucida Sans" w:eastAsiaTheme="minorHAnsi" w:hAnsi="Lucida Sans" w:cs="Lucida Sans"/>
          <w:b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8319D9" w:rsidRPr="008319D9" w:rsidRDefault="008319D9" w:rsidP="008319D9">
      <w:pPr>
        <w:numPr>
          <w:ilvl w:val="0"/>
          <w:numId w:val="2"/>
        </w:numPr>
        <w:tabs>
          <w:tab w:val="left" w:pos="338"/>
        </w:tabs>
        <w:kinsoku w:val="0"/>
        <w:overflowPunct w:val="0"/>
        <w:autoSpaceDE w:val="0"/>
        <w:autoSpaceDN w:val="0"/>
        <w:adjustRightInd w:val="0"/>
        <w:spacing w:line="211" w:lineRule="exact"/>
        <w:ind w:left="338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ll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ng: D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er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4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bro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proofErr w:type="spellEnd"/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..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. </w:t>
      </w:r>
      <w:r w:rsidRPr="008319D9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5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2         </w:t>
      </w:r>
      <w:r w:rsidRPr="008319D9">
        <w:rPr>
          <w:rFonts w:ascii="Lucida Sans" w:eastAsiaTheme="minorHAnsi" w:hAnsi="Lucida Sans" w:cs="Lucida Sans"/>
          <w:color w:val="auto"/>
          <w:spacing w:val="1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8319D9" w:rsidP="008319D9">
      <w:pPr>
        <w:numPr>
          <w:ilvl w:val="0"/>
          <w:numId w:val="2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1"/>
        <w:ind w:left="450" w:hanging="339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ng Yoga                                             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5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9</w:t>
      </w:r>
      <w:r w:rsidRPr="008319D9">
        <w:rPr>
          <w:rFonts w:ascii="Lucida Sans" w:eastAsiaTheme="minorHAnsi" w:hAnsi="Lucida Sans" w:cs="Lucida Sans"/>
          <w:color w:val="auto"/>
          <w:spacing w:val="5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C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8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0"/>
          <w:numId w:val="2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ind w:left="453" w:hanging="341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our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B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pe</w:t>
      </w:r>
      <w:proofErr w:type="spellEnd"/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                                      </w:t>
      </w:r>
      <w:r w:rsidRPr="008319D9">
        <w:rPr>
          <w:rFonts w:ascii="Lucida Sans" w:eastAsiaTheme="minorHAnsi" w:hAnsi="Lucida Sans" w:cs="Lucida Sans"/>
          <w:color w:val="auto"/>
          <w:spacing w:val="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8                     </w:t>
      </w:r>
      <w:r w:rsidRPr="008319D9">
        <w:rPr>
          <w:rFonts w:ascii="Lucida Sans" w:eastAsiaTheme="minorHAnsi" w:hAnsi="Lucida Sans" w:cs="Lucida Sans"/>
          <w:color w:val="auto"/>
          <w:spacing w:val="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8319D9" w:rsidRPr="008319D9" w:rsidRDefault="008319D9" w:rsidP="008319D9">
      <w:pPr>
        <w:numPr>
          <w:ilvl w:val="0"/>
          <w:numId w:val="2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line="211" w:lineRule="exact"/>
        <w:ind w:left="453" w:hanging="341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Q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ui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ng for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Beg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ers                               </w:t>
      </w:r>
      <w:r w:rsidRPr="008319D9">
        <w:rPr>
          <w:rFonts w:ascii="Lucida Sans" w:eastAsiaTheme="minorHAnsi" w:hAnsi="Lucida Sans" w:cs="Lucida Sans"/>
          <w:color w:val="auto"/>
          <w:spacing w:val="27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 </w:t>
      </w:r>
      <w:r w:rsidRPr="008319D9">
        <w:rPr>
          <w:rFonts w:ascii="Lucida Sans" w:eastAsiaTheme="minorHAnsi" w:hAnsi="Lucida Sans" w:cs="Lucida Sans"/>
          <w:color w:val="auto"/>
          <w:spacing w:val="5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5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9   </w:t>
      </w:r>
      <w:r w:rsidRPr="008319D9">
        <w:rPr>
          <w:rFonts w:ascii="Lucida Sans" w:eastAsiaTheme="minorHAnsi" w:hAnsi="Lucida Sans" w:cs="Lucida Sans"/>
          <w:color w:val="auto"/>
          <w:spacing w:val="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8319D9" w:rsidP="008319D9">
      <w:pPr>
        <w:numPr>
          <w:ilvl w:val="0"/>
          <w:numId w:val="2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1"/>
        <w:ind w:left="450" w:hanging="339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onor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F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t                                              </w:t>
      </w:r>
      <w:r w:rsidRPr="008319D9">
        <w:rPr>
          <w:rFonts w:ascii="Lucida Sans" w:eastAsiaTheme="minorHAnsi" w:hAnsi="Lucida Sans" w:cs="Lucida Sans"/>
          <w:color w:val="auto"/>
          <w:spacing w:val="9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5                   </w:t>
      </w:r>
      <w:r w:rsidRPr="008319D9">
        <w:rPr>
          <w:rFonts w:ascii="Lucida Sans" w:eastAsiaTheme="minorHAnsi" w:hAnsi="Lucida Sans" w:cs="Lucida Sans"/>
          <w:color w:val="auto"/>
          <w:spacing w:val="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&amp;</w:t>
      </w:r>
      <w:r w:rsidRPr="008319D9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2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4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.</w:t>
      </w:r>
      <w:r w:rsidRPr="008319D9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More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color w:val="auto"/>
          <w:spacing w:val="4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W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l                              </w:t>
      </w:r>
      <w:r w:rsidRPr="008319D9">
        <w:rPr>
          <w:rFonts w:ascii="Lucida Sans" w:eastAsiaTheme="minorHAnsi" w:hAnsi="Lucida Sans" w:cs="Lucida Sans"/>
          <w:color w:val="auto"/>
          <w:spacing w:val="1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2        </w:t>
      </w:r>
      <w:r w:rsidRPr="008319D9">
        <w:rPr>
          <w:rFonts w:ascii="Lucida Sans" w:eastAsiaTheme="minorHAnsi" w:hAnsi="Lucida Sans" w:cs="Lucida Sans"/>
          <w:color w:val="auto"/>
          <w:spacing w:val="5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9            </w:t>
      </w:r>
      <w:r w:rsidRPr="008319D9">
        <w:rPr>
          <w:rFonts w:ascii="Lucida Sans" w:eastAsiaTheme="minorHAnsi" w:hAnsi="Lucida Sans" w:cs="Lucida Sans"/>
          <w:color w:val="auto"/>
          <w:spacing w:val="5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  <w:r>
        <w:rPr>
          <w:rFonts w:ascii="Times New Roman" w:eastAsiaTheme="minorHAnsi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inline distT="0" distB="0" distL="0" distR="0" wp14:anchorId="694B91FA" wp14:editId="132C1C9C">
                <wp:extent cx="4213225" cy="12700"/>
                <wp:effectExtent l="9525" t="9525" r="6350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3225" cy="12700"/>
                        </a:xfrm>
                        <a:custGeom>
                          <a:avLst/>
                          <a:gdLst>
                            <a:gd name="T0" fmla="*/ 0 w 6635"/>
                            <a:gd name="T1" fmla="*/ 0 h 20"/>
                            <a:gd name="T2" fmla="*/ 6635 w 6635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35" h="20">
                              <a:moveTo>
                                <a:pt x="0" y="0"/>
                              </a:moveTo>
                              <a:lnTo>
                                <a:pt x="6635" y="7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31.75pt,.35pt" coordsize="6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" filled="f" strokeweight=".26456mm">
                <v:path arrowok="t" o:connecttype="custom" o:connectlocs="0,0;4213225,4445" o:connectangles="0,0"/>
                <w10:anchorlock/>
              </v:polyline>
            </w:pict>
          </mc:Fallback>
        </mc:AlternateConten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b/>
          <w:color w:val="auto"/>
          <w:spacing w:val="-8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3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b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4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numPr>
          <w:ilvl w:val="0"/>
          <w:numId w:val="1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2"/>
        <w:ind w:left="453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D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ov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ng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m                                      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15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9  </w:t>
      </w:r>
      <w:r w:rsidRPr="008319D9">
        <w:rPr>
          <w:rFonts w:ascii="Lucida Sans" w:eastAsiaTheme="minorHAnsi" w:hAnsi="Lucida Sans" w:cs="Lucida Sans"/>
          <w:color w:val="auto"/>
          <w:spacing w:val="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8319D9" w:rsidRPr="008319D9" w:rsidRDefault="008319D9" w:rsidP="008319D9">
      <w:pPr>
        <w:numPr>
          <w:ilvl w:val="0"/>
          <w:numId w:val="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line="211" w:lineRule="exact"/>
        <w:ind w:left="450" w:hanging="339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ow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o </w:t>
      </w:r>
      <w:r w:rsidRPr="008319D9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og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ze</w:t>
      </w:r>
      <w:r w:rsidRPr="008319D9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&amp;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F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Fr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ud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.</w:t>
      </w:r>
      <w:r w:rsidR="00CC545D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..           </w:t>
      </w:r>
      <w:r w:rsidRPr="008319D9">
        <w:rPr>
          <w:rFonts w:ascii="Lucida Sans" w:eastAsiaTheme="minorHAnsi" w:hAnsi="Lucida Sans" w:cs="Lucida Sans"/>
          <w:b/>
          <w:color w:val="auto"/>
          <w:spacing w:val="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8319D9">
        <w:rPr>
          <w:rFonts w:ascii="Lucida Sans" w:eastAsiaTheme="minorHAnsi" w:hAnsi="Lucida Sans" w:cs="Lucida Sans"/>
          <w:b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9                  </w:t>
      </w:r>
      <w:r w:rsidRPr="008319D9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BR</w:t>
      </w:r>
    </w:p>
    <w:p w:rsidR="008319D9" w:rsidRPr="008319D9" w:rsidRDefault="008319D9" w:rsidP="008319D9">
      <w:pPr>
        <w:numPr>
          <w:ilvl w:val="0"/>
          <w:numId w:val="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line="211" w:lineRule="exact"/>
        <w:ind w:left="450" w:hanging="339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ng 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e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h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py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8319D9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re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D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="00CC545D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es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  </w:t>
      </w:r>
      <w:r w:rsidRPr="008319D9">
        <w:rPr>
          <w:rFonts w:ascii="Lucida Sans" w:eastAsiaTheme="minorHAnsi" w:hAnsi="Lucida Sans" w:cs="Lucida Sans"/>
          <w:b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8319D9">
        <w:rPr>
          <w:rFonts w:ascii="Lucida Sans" w:eastAsiaTheme="minorHAnsi" w:hAnsi="Lucida Sans" w:cs="Lucida Sans"/>
          <w:b/>
          <w:color w:val="auto"/>
          <w:spacing w:val="5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2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9                  </w:t>
      </w:r>
      <w:r w:rsidRPr="008319D9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ind w:left="11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8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6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8319D9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7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8319D9" w:rsidRPr="008319D9" w:rsidRDefault="008319D9" w:rsidP="008319D9">
      <w:pPr>
        <w:kinsoku w:val="0"/>
        <w:overflowPunct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8319D9" w:rsidRPr="008319D9" w:rsidRDefault="008319D9" w:rsidP="008319D9">
      <w:pPr>
        <w:numPr>
          <w:ilvl w:val="0"/>
          <w:numId w:val="1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ind w:left="453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roj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g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8319D9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10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                    </w:t>
      </w:r>
      <w:r w:rsidRPr="008319D9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</w:t>
      </w:r>
      <w:r w:rsidRPr="008319D9">
        <w:rPr>
          <w:rFonts w:ascii="Lucida Sans" w:eastAsiaTheme="minorHAnsi" w:hAnsi="Lucida Sans" w:cs="Lucida Sans"/>
          <w:color w:val="auto"/>
          <w:spacing w:val="5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8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5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8319D9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9   </w:t>
      </w:r>
      <w:r w:rsidRPr="008319D9">
        <w:rPr>
          <w:rFonts w:ascii="Lucida Sans" w:eastAsiaTheme="minorHAnsi" w:hAnsi="Lucida Sans" w:cs="Lucida Sans"/>
          <w:color w:val="auto"/>
          <w:spacing w:val="6"/>
          <w:kern w:val="0"/>
          <w:sz w:val="18"/>
          <w:szCs w:val="18"/>
          <w14:ligatures w14:val="none"/>
          <w14:cntxtAlts w14:val="0"/>
        </w:rPr>
        <w:t xml:space="preserve"> </w:t>
      </w:r>
      <w:r w:rsidRPr="008319D9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A427B1" w:rsidRDefault="00941696"/>
    <w:p w:rsidR="003619E2" w:rsidRDefault="003619E2"/>
    <w:p w:rsidR="003619E2" w:rsidRDefault="003619E2"/>
    <w:p w:rsidR="003619E2" w:rsidRDefault="003619E2"/>
    <w:p w:rsidR="003619E2" w:rsidRDefault="003619E2"/>
    <w:p w:rsidR="003619E2" w:rsidRDefault="003619E2"/>
    <w:p w:rsidR="003619E2" w:rsidRDefault="003619E2"/>
    <w:p w:rsidR="003619E2" w:rsidRDefault="003619E2"/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14" w:line="240" w:lineRule="exact"/>
        <w:rPr>
          <w:rFonts w:ascii="Times New Roman" w:eastAsiaTheme="minorHAnsi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24"/>
        <w:jc w:val="center"/>
        <w:rPr>
          <w:rFonts w:ascii="Times New Roman" w:eastAsiaTheme="minorHAnsi" w:hAnsi="Times New Roman"/>
          <w:color w:val="auto"/>
          <w:kern w:val="0"/>
          <w:sz w:val="28"/>
          <w:szCs w:val="28"/>
          <w14:ligatures w14:val="none"/>
          <w14:cntxtAlts w14:val="0"/>
        </w:rPr>
      </w:pP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S</w:t>
      </w:r>
      <w:r w:rsidRPr="003619E2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UMM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ER</w:t>
      </w:r>
      <w:r w:rsidRPr="003619E2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8"/>
          <w:szCs w:val="28"/>
          <w14:ligatures w14:val="none"/>
          <w14:cntxtAlts w14:val="0"/>
        </w:rPr>
        <w:t xml:space="preserve"> 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S</w:t>
      </w:r>
      <w:r w:rsidRPr="003619E2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C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HED</w:t>
      </w:r>
      <w:r w:rsidRPr="003619E2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U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LE</w:t>
      </w:r>
      <w:r w:rsidRPr="003619E2">
        <w:rPr>
          <w:rFonts w:ascii="Times New Roman" w:eastAsiaTheme="minorHAnsi" w:hAnsi="Times New Roman"/>
          <w:b/>
          <w:bCs/>
          <w:color w:val="auto"/>
          <w:spacing w:val="-15"/>
          <w:kern w:val="0"/>
          <w:sz w:val="28"/>
          <w:szCs w:val="28"/>
          <w14:ligatures w14:val="none"/>
          <w14:cntxtAlts w14:val="0"/>
        </w:rPr>
        <w:t xml:space="preserve"> </w:t>
      </w:r>
      <w:r w:rsidRPr="003619E2">
        <w:rPr>
          <w:rFonts w:ascii="Times New Roman" w:eastAsiaTheme="minorHAnsi" w:hAnsi="Times New Roman"/>
          <w:b/>
          <w:bCs/>
          <w:color w:val="auto"/>
          <w:spacing w:val="-23"/>
          <w:kern w:val="0"/>
          <w:sz w:val="28"/>
          <w:szCs w:val="28"/>
          <w14:ligatures w14:val="none"/>
          <w14:cntxtAlts w14:val="0"/>
        </w:rPr>
        <w:t>A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T</w:t>
      </w:r>
      <w:r w:rsidRPr="003619E2">
        <w:rPr>
          <w:rFonts w:ascii="Times New Roman" w:eastAsiaTheme="minorHAnsi" w:hAnsi="Times New Roman"/>
          <w:b/>
          <w:bCs/>
          <w:color w:val="auto"/>
          <w:spacing w:val="-20"/>
          <w:kern w:val="0"/>
          <w:sz w:val="28"/>
          <w:szCs w:val="28"/>
          <w14:ligatures w14:val="none"/>
          <w14:cntxtAlts w14:val="0"/>
        </w:rPr>
        <w:t xml:space="preserve"> 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A</w:t>
      </w:r>
      <w:r w:rsidRPr="003619E2">
        <w:rPr>
          <w:rFonts w:ascii="Times New Roman" w:eastAsiaTheme="minorHAnsi" w:hAnsi="Times New Roman"/>
          <w:b/>
          <w:bCs/>
          <w:color w:val="auto"/>
          <w:spacing w:val="-16"/>
          <w:kern w:val="0"/>
          <w:sz w:val="28"/>
          <w:szCs w:val="28"/>
          <w14:ligatures w14:val="none"/>
          <w14:cntxtAlts w14:val="0"/>
        </w:rPr>
        <w:t xml:space="preserve"> 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GL</w:t>
      </w:r>
      <w:r w:rsidRPr="003619E2">
        <w:rPr>
          <w:rFonts w:ascii="Times New Roman" w:eastAsiaTheme="minorHAnsi" w:hAnsi="Times New Roman"/>
          <w:b/>
          <w:bCs/>
          <w:color w:val="auto"/>
          <w:spacing w:val="-2"/>
          <w:kern w:val="0"/>
          <w:sz w:val="28"/>
          <w:szCs w:val="28"/>
          <w14:ligatures w14:val="none"/>
          <w14:cntxtAlts w14:val="0"/>
        </w:rPr>
        <w:t>ANC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8"/>
          <w:szCs w:val="28"/>
          <w14:ligatures w14:val="none"/>
          <w14:cntxtAlts w14:val="0"/>
        </w:rPr>
        <w:t>E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95"/>
        <w:ind w:left="110"/>
        <w:rPr>
          <w:rFonts w:ascii="Times New Roman" w:eastAsiaTheme="minorHAnsi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3619E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Day of the w</w:t>
      </w:r>
      <w:r w:rsidRPr="003619E2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4"/>
          <w:szCs w:val="24"/>
          <w14:ligatures w14:val="none"/>
          <w14:cntxtAlts w14:val="0"/>
        </w:rPr>
        <w:t>ee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k/ Ti</w:t>
      </w:r>
      <w:r w:rsidRPr="003619E2">
        <w:rPr>
          <w:rFonts w:ascii="Times New Roman" w:eastAsiaTheme="minorHAnsi" w:hAnsi="Times New Roman"/>
          <w:b/>
          <w:bCs/>
          <w:color w:val="auto"/>
          <w:spacing w:val="-3"/>
          <w:kern w:val="0"/>
          <w:sz w:val="24"/>
          <w:szCs w:val="24"/>
          <w14:ligatures w14:val="none"/>
          <w14:cntxtAlts w14:val="0"/>
        </w:rPr>
        <w:t>m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e                    </w:t>
      </w:r>
      <w:r w:rsidRPr="003619E2">
        <w:rPr>
          <w:rFonts w:ascii="Times New Roman" w:eastAsiaTheme="minorHAnsi" w:hAnsi="Times New Roman"/>
          <w:b/>
          <w:bCs/>
          <w:color w:val="auto"/>
          <w:spacing w:val="48"/>
          <w:kern w:val="0"/>
          <w:sz w:val="24"/>
          <w:szCs w:val="24"/>
          <w14:ligatures w14:val="none"/>
          <w14:cntxtAlts w14:val="0"/>
        </w:rPr>
        <w:t xml:space="preserve"> 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S</w:t>
      </w:r>
      <w:r w:rsidRPr="003619E2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4"/>
          <w:szCs w:val="24"/>
          <w14:ligatures w14:val="none"/>
          <w14:cntxtAlts w14:val="0"/>
        </w:rPr>
        <w:t>e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ssions       Da</w:t>
      </w:r>
      <w:r w:rsidRPr="003619E2">
        <w:rPr>
          <w:rFonts w:ascii="Times New Roman" w:eastAsiaTheme="minorHAnsi" w:hAnsi="Times New Roman"/>
          <w:b/>
          <w:bCs/>
          <w:color w:val="auto"/>
          <w:spacing w:val="-1"/>
          <w:kern w:val="0"/>
          <w:sz w:val="24"/>
          <w:szCs w:val="24"/>
          <w14:ligatures w14:val="none"/>
          <w14:cntxtAlts w14:val="0"/>
        </w:rPr>
        <w:t>t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e       </w:t>
      </w:r>
      <w:r w:rsidRPr="003619E2">
        <w:rPr>
          <w:rFonts w:ascii="Times New Roman" w:eastAsiaTheme="minorHAnsi" w:hAnsi="Times New Roman"/>
          <w:b/>
          <w:bCs/>
          <w:color w:val="auto"/>
          <w:spacing w:val="59"/>
          <w:kern w:val="0"/>
          <w:sz w:val="24"/>
          <w:szCs w:val="24"/>
          <w14:ligatures w14:val="none"/>
          <w14:cntxtAlts w14:val="0"/>
        </w:rPr>
        <w:t xml:space="preserve"> </w:t>
      </w:r>
      <w:r w:rsidRPr="003619E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14:ligatures w14:val="none"/>
          <w14:cntxtAlts w14:val="0"/>
        </w:rPr>
        <w:t>Room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5" w:line="130" w:lineRule="exact"/>
        <w:rPr>
          <w:rFonts w:ascii="Times New Roman" w:eastAsiaTheme="minorHAnsi" w:hAnsi="Times New Roman"/>
          <w:color w:val="auto"/>
          <w:kern w:val="0"/>
          <w:sz w:val="13"/>
          <w:szCs w:val="13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10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10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CC545D" w:rsidRDefault="003619E2" w:rsidP="00CC545D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Gu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i</w:t>
      </w:r>
      <w:r w:rsidRPr="00CC545D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CC545D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r 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CC545D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>.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0                                                   </w:t>
      </w:r>
      <w:r w:rsidRPr="00CC545D">
        <w:rPr>
          <w:rFonts w:ascii="Lucida Sans" w:eastAsiaTheme="minorHAnsi" w:hAnsi="Lucida Sans" w:cs="Lucida Sans"/>
          <w:color w:val="auto"/>
          <w:spacing w:val="53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9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CC545D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CC545D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CC545D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CC545D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3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3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0     </w:t>
      </w:r>
      <w:r w:rsidRPr="00CC545D">
        <w:rPr>
          <w:rFonts w:ascii="Lucida Sans" w:eastAsiaTheme="minorHAnsi" w:hAnsi="Lucida Sans" w:cs="Lucida Sans"/>
          <w:color w:val="auto"/>
          <w:spacing w:val="4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CC545D" w:rsidRDefault="003619E2" w:rsidP="00CC545D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spacing w:before="1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CC545D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CC545D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on</w:t>
      </w:r>
      <w:r w:rsidRPr="00CC545D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l</w:t>
      </w:r>
      <w:r w:rsidRPr="00CC545D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&amp;</w:t>
      </w:r>
      <w:r w:rsidRPr="00CC545D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Fa</w:t>
      </w:r>
      <w:r w:rsidRPr="00CC545D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il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H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CC545D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CC545D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CC545D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o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ry: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ro</w:t>
      </w:r>
      <w:r w:rsidRPr="00CC545D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j</w:t>
      </w:r>
      <w:r w:rsidRPr="00CC545D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t </w:t>
      </w:r>
      <w:r w:rsidRPr="00CC545D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ots       </w:t>
      </w:r>
      <w:r w:rsidRPr="00CC545D">
        <w:rPr>
          <w:rFonts w:ascii="Lucida Sans" w:eastAsiaTheme="minorHAnsi" w:hAnsi="Lucida Sans" w:cs="Lucida Sans"/>
          <w:color w:val="auto"/>
          <w:spacing w:val="53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2    </w:t>
      </w:r>
      <w:r w:rsidRPr="00CC545D">
        <w:rPr>
          <w:rFonts w:ascii="Lucida Sans" w:eastAsiaTheme="minorHAnsi" w:hAnsi="Lucida Sans" w:cs="Lucida Sans"/>
          <w:color w:val="auto"/>
          <w:spacing w:val="55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CC545D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2</w:t>
      </w:r>
      <w:r w:rsidRPr="00CC545D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3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CC545D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3</w:t>
      </w:r>
      <w:r w:rsidRP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0            </w:t>
      </w:r>
      <w:r w:rsidRPr="00CC545D">
        <w:rPr>
          <w:rFonts w:ascii="Lucida Sans" w:eastAsiaTheme="minorHAnsi" w:hAnsi="Lucida Sans" w:cs="Lucida Sans"/>
          <w:color w:val="auto"/>
          <w:spacing w:val="51"/>
          <w:kern w:val="0"/>
          <w:sz w:val="18"/>
          <w:szCs w:val="18"/>
          <w14:ligatures w14:val="none"/>
          <w14:cntxtAlts w14:val="0"/>
        </w:rPr>
        <w:t xml:space="preserve"> </w:t>
      </w:r>
      <w:r w:rsidRPr="00CC545D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BR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11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&amp;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2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proofErr w:type="spellStart"/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Ca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de</w:t>
      </w:r>
      <w:proofErr w:type="spellEnd"/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Vo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rn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</w:t>
      </w:r>
      <w:r w:rsid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               </w:t>
      </w:r>
      <w:r w:rsidRPr="003619E2">
        <w:rPr>
          <w:rFonts w:ascii="Lucida Sans" w:eastAsiaTheme="minorHAnsi" w:hAnsi="Lucida Sans" w:cs="Lucida Sans"/>
          <w:color w:val="auto"/>
          <w:spacing w:val="3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</w:t>
      </w:r>
      <w:r w:rsidRPr="003619E2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4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8       </w:t>
      </w:r>
      <w:r w:rsidR="00CC545D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     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10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8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CC545D">
      <w:pPr>
        <w:tabs>
          <w:tab w:val="left" w:pos="6721"/>
        </w:tabs>
        <w:kinsoku w:val="0"/>
        <w:overflowPunct w:val="0"/>
        <w:autoSpaceDE w:val="0"/>
        <w:autoSpaceDN w:val="0"/>
        <w:adjustRightInd w:val="0"/>
        <w:spacing w:before="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or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s                                        </w:t>
      </w:r>
      <w:r w:rsidRPr="003619E2">
        <w:rPr>
          <w:rFonts w:ascii="Lucida Sans" w:eastAsiaTheme="minorHAnsi" w:hAnsi="Lucida Sans" w:cs="Lucida Sans"/>
          <w:color w:val="auto"/>
          <w:spacing w:val="15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5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0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14:ligatures w14:val="none"/>
          <w14:cntxtAlts w14:val="0"/>
        </w:rPr>
        <w:t>,</w:t>
      </w:r>
      <w:r w:rsidR="00CC545D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b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CC545D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spacing w:before="2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ro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c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on &amp;</w:t>
      </w:r>
      <w:r w:rsidRPr="003619E2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pp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lic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on of 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G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ic</w:t>
      </w:r>
      <w:r w:rsidR="00CC545D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s       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3      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30      </w:t>
      </w:r>
      <w:r w:rsidRPr="003619E2">
        <w:rPr>
          <w:rFonts w:ascii="Lucida Sans" w:eastAsiaTheme="minorHAnsi" w:hAnsi="Lucida Sans" w:cs="Lucida Sans"/>
          <w:b/>
          <w:color w:val="auto"/>
          <w:spacing w:val="27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3619E2" w:rsidRPr="003619E2" w:rsidRDefault="003619E2" w:rsidP="00CC545D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on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&amp;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Fa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ry: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ro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t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ots        </w:t>
      </w:r>
      <w:r w:rsidRPr="003619E2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2     </w:t>
      </w:r>
      <w:r w:rsidRPr="003619E2">
        <w:rPr>
          <w:rFonts w:ascii="Lucida Sans" w:eastAsiaTheme="minorHAnsi" w:hAnsi="Lucida Sans" w:cs="Lucida Sans"/>
          <w:color w:val="auto"/>
          <w:spacing w:val="5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2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0          </w:t>
      </w:r>
      <w:r w:rsidRPr="003619E2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b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4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4C77AE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nve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er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c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iv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s                          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9                    </w:t>
      </w:r>
      <w:r w:rsidRPr="003619E2">
        <w:rPr>
          <w:rFonts w:ascii="Lucida Sans" w:eastAsiaTheme="minorHAnsi" w:hAnsi="Lucida Sans" w:cs="Lucida Sans"/>
          <w:color w:val="auto"/>
          <w:spacing w:val="2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4C77AE">
      <w:pPr>
        <w:tabs>
          <w:tab w:val="left" w:pos="6721"/>
        </w:tabs>
        <w:kinsoku w:val="0"/>
        <w:overflowPunct w:val="0"/>
        <w:autoSpaceDE w:val="0"/>
        <w:autoSpaceDN w:val="0"/>
        <w:adjustRightInd w:val="0"/>
        <w:spacing w:line="211" w:lineRule="exact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s 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/M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ndfu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ne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="004C77AE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s                        </w:t>
      </w:r>
      <w:r w:rsidRPr="003619E2">
        <w:rPr>
          <w:rFonts w:ascii="Lucida Sans" w:eastAsiaTheme="minorHAnsi" w:hAnsi="Lucida Sans" w:cs="Lucida Sans"/>
          <w:b/>
          <w:color w:val="auto"/>
          <w:spacing w:val="2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4       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9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0  </w:t>
      </w:r>
      <w:r w:rsidRPr="003619E2">
        <w:rPr>
          <w:rFonts w:ascii="Lucida Sans" w:eastAsiaTheme="minorHAnsi" w:hAnsi="Lucida Sans" w:cs="Lucida Sans"/>
          <w:b/>
          <w:color w:val="auto"/>
          <w:spacing w:val="29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1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In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ter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1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ati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on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al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1"/>
          <w:kern w:val="0"/>
          <w:sz w:val="18"/>
          <w:szCs w:val="18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In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terest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G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3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8"/>
          <w:kern w:val="0"/>
          <w:sz w:val="18"/>
          <w:szCs w:val="18"/>
          <w14:ligatures w14:val="none"/>
          <w14:cntxtAlts w14:val="0"/>
        </w:rPr>
        <w:t>u</w:t>
      </w:r>
      <w:r w:rsidR="004C77AE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 xml:space="preserve">p                 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6                  </w:t>
      </w:r>
      <w:r w:rsidRPr="003619E2">
        <w:rPr>
          <w:rFonts w:ascii="Lucida Sans" w:eastAsiaTheme="minorHAnsi" w:hAnsi="Lucida Sans" w:cs="Lucida Sans"/>
          <w:color w:val="auto"/>
          <w:spacing w:val="2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4C77AE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spacing w:line="211" w:lineRule="exact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ke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es</w:t>
      </w:r>
      <w:r w:rsidRPr="003619E2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proofErr w:type="gramStart"/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t</w:t>
      </w:r>
      <w:proofErr w:type="gramEnd"/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t: 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Os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or</w:t>
      </w:r>
      <w:r w:rsidRPr="003619E2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="004C77AE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s     </w:t>
      </w:r>
      <w:r w:rsidRPr="003619E2">
        <w:rPr>
          <w:rFonts w:ascii="Lucida Sans" w:eastAsiaTheme="minorHAnsi" w:hAnsi="Lucida Sans" w:cs="Lucida Sans"/>
          <w:b/>
          <w:color w:val="auto"/>
          <w:spacing w:val="47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1     </w:t>
      </w:r>
      <w:r w:rsidRPr="003619E2">
        <w:rPr>
          <w:rFonts w:ascii="Lucida Sans" w:eastAsiaTheme="minorHAnsi" w:hAnsi="Lucida Sans" w:cs="Lucida Sans"/>
          <w:b/>
          <w:color w:val="auto"/>
          <w:spacing w:val="56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3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0                  </w:t>
      </w:r>
      <w:r w:rsidRPr="003619E2">
        <w:rPr>
          <w:rFonts w:ascii="Lucida Sans" w:eastAsiaTheme="minorHAnsi" w:hAnsi="Lucida Sans" w:cs="Lucida Sans"/>
          <w:b/>
          <w:color w:val="auto"/>
          <w:spacing w:val="20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7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4C77AE">
      <w:pPr>
        <w:tabs>
          <w:tab w:val="left" w:pos="6721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v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en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ng                               </w:t>
      </w:r>
      <w:r w:rsidRPr="003619E2">
        <w:rPr>
          <w:rFonts w:ascii="Lucida Sans" w:eastAsiaTheme="minorHAnsi" w:hAnsi="Lucida Sans" w:cs="Lucida Sans"/>
          <w:color w:val="auto"/>
          <w:spacing w:val="2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 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9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   </w:t>
      </w:r>
      <w:r w:rsidRPr="003619E2">
        <w:rPr>
          <w:rFonts w:ascii="Lucida Sans" w:eastAsiaTheme="minorHAnsi" w:hAnsi="Lucida Sans" w:cs="Lucida Sans"/>
          <w:color w:val="auto"/>
          <w:spacing w:val="2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4C77AE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spacing w:line="211" w:lineRule="exact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nl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ne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or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lli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g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...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gg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ng                  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0                 </w:t>
      </w:r>
      <w:r w:rsidRPr="003619E2">
        <w:rPr>
          <w:rFonts w:ascii="Lucida Sans" w:eastAsiaTheme="minorHAnsi" w:hAnsi="Lucida Sans" w:cs="Lucida Sans"/>
          <w:color w:val="auto"/>
          <w:spacing w:val="2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CL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  <w:r>
        <w:rPr>
          <w:rFonts w:ascii="Times New Roman" w:eastAsiaTheme="minorHAnsi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inline distT="0" distB="0" distL="0" distR="0">
                <wp:extent cx="4260850" cy="12700"/>
                <wp:effectExtent l="9525" t="9525" r="6350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0850" cy="12700"/>
                        </a:xfrm>
                        <a:custGeom>
                          <a:avLst/>
                          <a:gdLst>
                            <a:gd name="T0" fmla="*/ 0 w 6710"/>
                            <a:gd name="T1" fmla="*/ 0 h 20"/>
                            <a:gd name="T2" fmla="*/ 6710 w 67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10" h="20">
                              <a:moveTo>
                                <a:pt x="0" y="0"/>
                              </a:moveTo>
                              <a:lnTo>
                                <a:pt x="67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35.5pt,0" coordsize="6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" filled="f">
                <v:path arrowok="t" o:connecttype="custom" o:connectlocs="0,0;4260850,0" o:connectangles="0,0"/>
                <w10:anchorlock/>
              </v:polyline>
            </w:pict>
          </mc:Fallback>
        </mc:AlternateConten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b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10:00</w:t>
      </w:r>
      <w:r w:rsidRPr="003619E2">
        <w:rPr>
          <w:rFonts w:ascii="Lucida Sans" w:eastAsiaTheme="minorHAnsi" w:hAnsi="Lucida Sans" w:cs="Lucida Sans"/>
          <w:b/>
          <w:color w:val="auto"/>
          <w:spacing w:val="5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 xml:space="preserve">11:50 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4C77AE">
      <w:pPr>
        <w:tabs>
          <w:tab w:val="left" w:pos="6721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ne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41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1                                                   </w:t>
      </w:r>
      <w:r w:rsidRPr="003619E2">
        <w:rPr>
          <w:rFonts w:ascii="Lucida Sans" w:eastAsiaTheme="minorHAnsi" w:hAnsi="Lucida Sans" w:cs="Lucida Sans"/>
          <w:b/>
          <w:color w:val="auto"/>
          <w:spacing w:val="7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 xml:space="preserve">4      </w:t>
      </w:r>
      <w:r w:rsidRPr="003619E2">
        <w:rPr>
          <w:rFonts w:ascii="Lucida Sans" w:eastAsiaTheme="minorHAnsi" w:hAnsi="Lucida Sans" w:cs="Lucida Sans"/>
          <w:b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b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b/>
          <w:color w:val="auto"/>
          <w:spacing w:val="3"/>
          <w:kern w:val="0"/>
          <w:sz w:val="18"/>
          <w:szCs w:val="18"/>
          <w14:ligatures w14:val="none"/>
          <w14:cntxtAlts w14:val="0"/>
        </w:rPr>
        <w:t>7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24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b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proofErr w:type="gramStart"/>
      <w:r w:rsidRPr="003619E2">
        <w:rPr>
          <w:rFonts w:ascii="Lucida Sans" w:eastAsiaTheme="minorHAnsi" w:hAnsi="Lucida Sans" w:cs="Lucida Sans"/>
          <w:b/>
          <w:color w:val="auto"/>
          <w:spacing w:val="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b/>
          <w:color w:val="auto"/>
          <w:kern w:val="0"/>
          <w:sz w:val="18"/>
          <w:szCs w:val="18"/>
          <w14:ligatures w14:val="none"/>
          <w14:cntxtAlts w14:val="0"/>
        </w:rPr>
        <w:t>1  A</w:t>
      </w:r>
      <w:proofErr w:type="gramEnd"/>
    </w:p>
    <w:p w:rsidR="003619E2" w:rsidRPr="003619E2" w:rsidRDefault="003619E2" w:rsidP="004C77AE">
      <w:pPr>
        <w:tabs>
          <w:tab w:val="left" w:pos="6721"/>
        </w:tabs>
        <w:kinsoku w:val="0"/>
        <w:overflowPunct w:val="0"/>
        <w:autoSpaceDE w:val="0"/>
        <w:autoSpaceDN w:val="0"/>
        <w:adjustRightInd w:val="0"/>
        <w:spacing w:before="1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4"/>
          <w:kern w:val="0"/>
          <w:sz w:val="18"/>
          <w:szCs w:val="18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ng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"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"                                           </w:t>
      </w:r>
      <w:r w:rsidRPr="003619E2">
        <w:rPr>
          <w:rFonts w:ascii="Lucida Sans" w:eastAsiaTheme="minorHAnsi" w:hAnsi="Lucida Sans" w:cs="Lucida Sans"/>
          <w:color w:val="auto"/>
          <w:spacing w:val="35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7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24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proofErr w:type="gramStart"/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</w:t>
      </w:r>
      <w:r w:rsidRPr="003619E2">
        <w:rPr>
          <w:rFonts w:ascii="Lucida Sans" w:eastAsiaTheme="minorHAnsi" w:hAnsi="Lucida Sans" w:cs="Lucida Sans"/>
          <w:color w:val="auto"/>
          <w:spacing w:val="30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proofErr w:type="gramEnd"/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4C77AE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spacing w:before="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ho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Hard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..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.                             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7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24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proofErr w:type="gramStart"/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</w:t>
      </w:r>
      <w:r w:rsidRPr="003619E2">
        <w:rPr>
          <w:rFonts w:ascii="Lucida Sans" w:eastAsiaTheme="minorHAnsi" w:hAnsi="Lucida Sans" w:cs="Lucida Sans"/>
          <w:color w:val="auto"/>
          <w:spacing w:val="26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  <w:proofErr w:type="gramEnd"/>
    </w:p>
    <w:p w:rsidR="003619E2" w:rsidRPr="003619E2" w:rsidRDefault="003619E2" w:rsidP="004C77AE">
      <w:pPr>
        <w:tabs>
          <w:tab w:val="left" w:pos="6721"/>
        </w:tabs>
        <w:kinsoku w:val="0"/>
        <w:overflowPunct w:val="0"/>
        <w:autoSpaceDE w:val="0"/>
        <w:autoSpaceDN w:val="0"/>
        <w:adjustRightInd w:val="0"/>
        <w:spacing w:line="211" w:lineRule="exact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oo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rne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&amp;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te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as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es                </w:t>
      </w:r>
      <w:r w:rsidRPr="003619E2">
        <w:rPr>
          <w:rFonts w:ascii="Lucida Sans" w:eastAsiaTheme="minorHAnsi" w:hAnsi="Lucida Sans" w:cs="Lucida Sans"/>
          <w:color w:val="auto"/>
          <w:spacing w:val="3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2     </w:t>
      </w:r>
      <w:r w:rsidRPr="003619E2">
        <w:rPr>
          <w:rFonts w:ascii="Lucida Sans" w:eastAsiaTheme="minorHAnsi" w:hAnsi="Lucida Sans" w:cs="Lucida Sans"/>
          <w:color w:val="auto"/>
          <w:spacing w:val="5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7             </w:t>
      </w:r>
      <w:r w:rsidRPr="003619E2">
        <w:rPr>
          <w:rFonts w:ascii="Lucida Sans" w:eastAsiaTheme="minorHAnsi" w:hAnsi="Lucida Sans" w:cs="Lucida Sans"/>
          <w:color w:val="auto"/>
          <w:spacing w:val="6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4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4C77AE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g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ns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of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Wa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r                                              </w:t>
      </w:r>
      <w:r w:rsidRPr="003619E2">
        <w:rPr>
          <w:rFonts w:ascii="Lucida Sans" w:eastAsiaTheme="minorHAnsi" w:hAnsi="Lucida Sans" w:cs="Lucida Sans"/>
          <w:color w:val="auto"/>
          <w:spacing w:val="46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7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24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26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7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4C77AE">
      <w:pPr>
        <w:tabs>
          <w:tab w:val="left" w:pos="6721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Fa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c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ok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d                                   </w:t>
      </w:r>
      <w:r w:rsidRPr="003619E2">
        <w:rPr>
          <w:rFonts w:ascii="Lucida Sans" w:eastAsiaTheme="minorHAnsi" w:hAnsi="Lucida Sans" w:cs="Lucida Sans"/>
          <w:color w:val="auto"/>
          <w:spacing w:val="28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</w:t>
      </w:r>
      <w:r w:rsidRPr="003619E2">
        <w:rPr>
          <w:rFonts w:ascii="Lucida Sans" w:eastAsiaTheme="minorHAnsi" w:hAnsi="Lucida Sans" w:cs="Lucida Sans"/>
          <w:color w:val="auto"/>
          <w:spacing w:val="5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17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  </w:t>
      </w:r>
      <w:r w:rsidRPr="003619E2">
        <w:rPr>
          <w:rFonts w:ascii="Lucida Sans" w:eastAsiaTheme="minorHAnsi" w:hAnsi="Lucida Sans" w:cs="Lucida Sans"/>
          <w:color w:val="auto"/>
          <w:spacing w:val="5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CL</w:t>
      </w:r>
    </w:p>
    <w:p w:rsidR="003619E2" w:rsidRPr="003619E2" w:rsidRDefault="004C77AE" w:rsidP="003619E2">
      <w:pPr>
        <w:kinsoku w:val="0"/>
        <w:overflowPunct w:val="0"/>
        <w:autoSpaceDE w:val="0"/>
        <w:autoSpaceDN w:val="0"/>
        <w:adjustRightInd w:val="0"/>
        <w:spacing w:before="6" w:line="100" w:lineRule="exact"/>
        <w:rPr>
          <w:rFonts w:ascii="Times New Roman" w:eastAsiaTheme="minorHAnsi" w:hAnsi="Times New Roman"/>
          <w:color w:val="auto"/>
          <w:kern w:val="0"/>
          <w:sz w:val="10"/>
          <w:szCs w:val="10"/>
          <w14:ligatures w14:val="none"/>
          <w14:cntxtAlts w14:val="0"/>
        </w:rPr>
      </w:pPr>
      <w:r>
        <w:rPr>
          <w:rFonts w:ascii="Times New Roman" w:eastAsiaTheme="minorHAnsi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inline distT="0" distB="0" distL="0" distR="0" wp14:anchorId="62DB084C" wp14:editId="07DA2B99">
                <wp:extent cx="4255770" cy="12700"/>
                <wp:effectExtent l="9525" t="9525" r="11430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5770" cy="12700"/>
                        </a:xfrm>
                        <a:custGeom>
                          <a:avLst/>
                          <a:gdLst>
                            <a:gd name="T0" fmla="*/ 0 w 6702"/>
                            <a:gd name="T1" fmla="*/ 0 h 20"/>
                            <a:gd name="T2" fmla="*/ 6702 w 67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02" h="20">
                              <a:moveTo>
                                <a:pt x="0" y="0"/>
                              </a:moveTo>
                              <a:lnTo>
                                <a:pt x="67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35.1pt,0" coordsize="6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" filled="f">
                <v:path arrowok="t" o:connecttype="custom" o:connectlocs="0,0;4255770,0" o:connectangles="0,0"/>
                <w10:anchorlock/>
              </v:polyline>
            </w:pict>
          </mc:Fallback>
        </mc:AlternateConten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&amp;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Fr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3619E2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10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.</w:t>
      </w:r>
      <w:r w:rsidRPr="003619E2">
        <w:rPr>
          <w:rFonts w:ascii="Lucida Sans" w:eastAsiaTheme="minorHAnsi" w:hAnsi="Lucida Sans" w:cs="Lucida Sans"/>
          <w:color w:val="auto"/>
          <w:spacing w:val="5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v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on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a </w:t>
      </w:r>
      <w:r w:rsidR="004C77AE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                    </w:t>
      </w:r>
      <w:r w:rsidRPr="003619E2">
        <w:rPr>
          <w:rFonts w:ascii="Lucida Sans" w:eastAsiaTheme="minorHAnsi" w:hAnsi="Lucida Sans" w:cs="Lucida Sans"/>
          <w:color w:val="auto"/>
          <w:spacing w:val="5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2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7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        </w:t>
      </w:r>
      <w:r w:rsidRPr="003619E2">
        <w:rPr>
          <w:rFonts w:ascii="Lucida Sans" w:eastAsiaTheme="minorHAnsi" w:hAnsi="Lucida Sans" w:cs="Lucida Sans"/>
          <w:color w:val="auto"/>
          <w:spacing w:val="2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94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&amp;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7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5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3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.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 xml:space="preserve"> </w:t>
      </w:r>
      <w:proofErr w:type="spellStart"/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Ca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n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d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de</w:t>
      </w:r>
      <w:proofErr w:type="spellEnd"/>
      <w:r w:rsidRPr="003619E2">
        <w:rPr>
          <w:rFonts w:ascii="Lucida Sans" w:eastAsiaTheme="minorHAnsi" w:hAnsi="Lucida Sans" w:cs="Lucida Sans"/>
          <w:i/>
          <w:iCs/>
          <w:color w:val="auto"/>
          <w:kern w:val="0"/>
          <w:sz w:val="18"/>
          <w:szCs w:val="18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i/>
          <w:iCs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Vo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rn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="004C77AE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n          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0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3    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4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6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8     </w:t>
      </w:r>
      <w:r w:rsidRPr="003619E2">
        <w:rPr>
          <w:rFonts w:ascii="Lucida Sans" w:eastAsiaTheme="minorHAnsi" w:hAnsi="Lucida Sans" w:cs="Lucida Sans"/>
          <w:color w:val="auto"/>
          <w:spacing w:val="56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94"/>
        <w:ind w:left="55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9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10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4C77AE">
      <w:pPr>
        <w:tabs>
          <w:tab w:val="left" w:pos="6724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he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ory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of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h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e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M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t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or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C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="004C77AE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r                   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 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1      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2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5                  </w:t>
      </w:r>
      <w:r w:rsidRPr="003619E2">
        <w:rPr>
          <w:rFonts w:ascii="Lucida Sans" w:eastAsiaTheme="minorHAnsi" w:hAnsi="Lucida Sans" w:cs="Lucida Sans"/>
          <w:color w:val="auto"/>
          <w:spacing w:val="2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A</w:t>
      </w: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eastAsiaTheme="minorHAnsi" w:hAnsi="Times New Roman"/>
          <w:color w:val="auto"/>
          <w:kern w:val="0"/>
          <w14:ligatures w14:val="none"/>
          <w14:cntxtAlts w14:val="0"/>
        </w:rPr>
      </w:pPr>
    </w:p>
    <w:p w:rsidR="003619E2" w:rsidRPr="003619E2" w:rsidRDefault="003619E2" w:rsidP="003619E2">
      <w:pPr>
        <w:kinsoku w:val="0"/>
        <w:overflowPunct w:val="0"/>
        <w:autoSpaceDE w:val="0"/>
        <w:autoSpaceDN w:val="0"/>
        <w:adjustRightInd w:val="0"/>
        <w:spacing w:before="32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F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r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:u w:val="single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day,</w:t>
      </w:r>
      <w:r w:rsidRPr="003619E2">
        <w:rPr>
          <w:rFonts w:ascii="Lucida Sans" w:eastAsiaTheme="minorHAnsi" w:hAnsi="Lucida Sans" w:cs="Lucida Sans"/>
          <w:color w:val="auto"/>
          <w:spacing w:val="-8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00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-</w:t>
      </w:r>
      <w:r w:rsidRPr="003619E2">
        <w:rPr>
          <w:rFonts w:ascii="Lucida Sans" w:eastAsiaTheme="minorHAnsi" w:hAnsi="Lucida Sans" w:cs="Lucida Sans"/>
          <w:color w:val="auto"/>
          <w:spacing w:val="-6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2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:u w:val="single"/>
          <w14:ligatures w14:val="none"/>
          <w14:cntxtAlts w14:val="0"/>
        </w:rPr>
        <w:t>: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50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:u w:val="single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:u w:val="single"/>
          <w14:ligatures w14:val="none"/>
          <w14:cntxtAlts w14:val="0"/>
        </w:rPr>
        <w:t>P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:u w:val="single"/>
          <w14:ligatures w14:val="none"/>
          <w14:cntxtAlts w14:val="0"/>
        </w:rPr>
        <w:t>M</w:t>
      </w:r>
    </w:p>
    <w:p w:rsidR="003619E2" w:rsidRPr="003619E2" w:rsidRDefault="003619E2" w:rsidP="004C77AE">
      <w:pPr>
        <w:tabs>
          <w:tab w:val="left" w:pos="338"/>
        </w:tabs>
        <w:kinsoku w:val="0"/>
        <w:overflowPunct w:val="0"/>
        <w:autoSpaceDE w:val="0"/>
        <w:autoSpaceDN w:val="0"/>
        <w:adjustRightInd w:val="0"/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</w:pP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e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w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i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s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&amp;</w:t>
      </w:r>
      <w:r w:rsidRPr="003619E2">
        <w:rPr>
          <w:rFonts w:ascii="Lucida Sans" w:eastAsiaTheme="minorHAnsi" w:hAnsi="Lucida Sans" w:cs="Lucida Sans"/>
          <w:color w:val="auto"/>
          <w:spacing w:val="-3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C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rk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..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.</w:t>
      </w:r>
      <w:r w:rsidR="004C77AE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ab/>
      </w:r>
      <w:r w:rsidR="004C77AE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ab/>
      </w:r>
      <w:r w:rsidR="004C77AE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ab/>
      </w:r>
      <w:r w:rsidR="004C77AE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ab/>
      </w:r>
      <w:r w:rsidR="004C77AE">
        <w:rPr>
          <w:rFonts w:eastAsiaTheme="minorHAnsi" w:cs="Calibri"/>
          <w:color w:val="auto"/>
          <w:kern w:val="0"/>
          <w:position w:val="-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 xml:space="preserve">4  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J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>l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y</w:t>
      </w:r>
      <w:r w:rsidRPr="003619E2">
        <w:rPr>
          <w:rFonts w:ascii="Lucida Sans" w:eastAsiaTheme="minorHAnsi" w:hAnsi="Lucida Sans" w:cs="Lucida Sans"/>
          <w:color w:val="auto"/>
          <w:spacing w:val="-2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3"/>
          <w:kern w:val="0"/>
          <w:sz w:val="18"/>
          <w:szCs w:val="18"/>
          <w14:ligatures w14:val="none"/>
          <w14:cntxtAlts w14:val="0"/>
        </w:rPr>
        <w:t>8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1"/>
          <w:kern w:val="0"/>
          <w:sz w:val="18"/>
          <w:szCs w:val="18"/>
          <w14:ligatures w14:val="none"/>
          <w14:cntxtAlts w14:val="0"/>
        </w:rPr>
        <w:t>25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,</w:t>
      </w:r>
      <w:r w:rsidRPr="003619E2">
        <w:rPr>
          <w:rFonts w:ascii="Lucida Sans" w:eastAsiaTheme="minorHAnsi" w:hAnsi="Lucida Sans" w:cs="Lucida Sans"/>
          <w:color w:val="auto"/>
          <w:spacing w:val="-4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spacing w:val="2"/>
          <w:kern w:val="0"/>
          <w:sz w:val="18"/>
          <w:szCs w:val="18"/>
          <w14:ligatures w14:val="none"/>
          <w14:cntxtAlts w14:val="0"/>
        </w:rPr>
        <w:t>A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ug</w:t>
      </w:r>
      <w:r w:rsidRPr="003619E2">
        <w:rPr>
          <w:rFonts w:ascii="Lucida Sans" w:eastAsiaTheme="minorHAnsi" w:hAnsi="Lucida Sans" w:cs="Lucida Sans"/>
          <w:color w:val="auto"/>
          <w:spacing w:val="-5"/>
          <w:kern w:val="0"/>
          <w:sz w:val="18"/>
          <w:szCs w:val="18"/>
          <w14:ligatures w14:val="none"/>
          <w14:cntxtAlts w14:val="0"/>
        </w:rPr>
        <w:t>.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1</w:t>
      </w:r>
      <w:r w:rsidRPr="003619E2">
        <w:rPr>
          <w:rFonts w:ascii="Lucida Sans" w:eastAsiaTheme="minorHAnsi" w:hAnsi="Lucida Sans" w:cs="Lucida Sans"/>
          <w:color w:val="auto"/>
          <w:spacing w:val="-1"/>
          <w:kern w:val="0"/>
          <w:sz w:val="18"/>
          <w:szCs w:val="18"/>
          <w14:ligatures w14:val="none"/>
          <w14:cntxtAlts w14:val="0"/>
        </w:rPr>
        <w:t xml:space="preserve"> </w:t>
      </w:r>
      <w:r w:rsidRPr="003619E2">
        <w:rPr>
          <w:rFonts w:ascii="Lucida Sans" w:eastAsiaTheme="minorHAnsi" w:hAnsi="Lucida Sans" w:cs="Lucida Sans"/>
          <w:color w:val="auto"/>
          <w:kern w:val="0"/>
          <w:sz w:val="18"/>
          <w:szCs w:val="18"/>
          <w14:ligatures w14:val="none"/>
          <w14:cntxtAlts w14:val="0"/>
        </w:rPr>
        <w:t>B</w:t>
      </w:r>
    </w:p>
    <w:p w:rsidR="003619E2" w:rsidRDefault="003619E2"/>
    <w:sectPr w:rsidR="003619E2" w:rsidSect="008319D9">
      <w:pgSz w:w="15840" w:h="12240" w:orient="landscape"/>
      <w:pgMar w:top="0" w:right="226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0"/>
      <w:numFmt w:val="upperRoman"/>
      <w:lvlText w:val="%1."/>
      <w:lvlJc w:val="left"/>
      <w:pPr>
        <w:ind w:hanging="224"/>
      </w:pPr>
      <w:rPr>
        <w:rFonts w:ascii="Lucida Sans" w:hAnsi="Lucida Sans" w:cs="Lucida Sans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hanging="226"/>
      </w:pPr>
      <w:rPr>
        <w:rFonts w:ascii="Lucida Sans" w:hAnsi="Lucida Sans" w:cs="Lucida Sans"/>
        <w:b w:val="0"/>
        <w:bCs w:val="0"/>
        <w:spacing w:val="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9"/>
      <w:numFmt w:val="decimal"/>
      <w:lvlText w:val="%1."/>
      <w:lvlJc w:val="left"/>
      <w:pPr>
        <w:ind w:hanging="226"/>
      </w:pPr>
      <w:rPr>
        <w:rFonts w:ascii="Lucida Sans" w:hAnsi="Lucida Sans" w:cs="Lucida Sans"/>
        <w:b w:val="0"/>
        <w:bCs w:val="0"/>
        <w:spacing w:val="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4"/>
      <w:numFmt w:val="decimal"/>
      <w:lvlText w:val="%1."/>
      <w:lvlJc w:val="left"/>
      <w:pPr>
        <w:ind w:hanging="341"/>
      </w:pPr>
      <w:rPr>
        <w:rFonts w:ascii="Lucida Sans" w:hAnsi="Lucida Sans" w:cs="Lucida Sans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37"/>
    <w:rsid w:val="00071AD0"/>
    <w:rsid w:val="00132768"/>
    <w:rsid w:val="003619E2"/>
    <w:rsid w:val="004C6990"/>
    <w:rsid w:val="004C77AE"/>
    <w:rsid w:val="00553663"/>
    <w:rsid w:val="007835E9"/>
    <w:rsid w:val="00791637"/>
    <w:rsid w:val="008319D9"/>
    <w:rsid w:val="008833D5"/>
    <w:rsid w:val="00941696"/>
    <w:rsid w:val="00CC545D"/>
    <w:rsid w:val="00E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Faulkner-Van Deysen</dc:creator>
  <cp:lastModifiedBy>Annie Petsonk</cp:lastModifiedBy>
  <cp:revision>2</cp:revision>
  <cp:lastPrinted>2014-04-07T19:42:00Z</cp:lastPrinted>
  <dcterms:created xsi:type="dcterms:W3CDTF">2014-07-07T13:26:00Z</dcterms:created>
  <dcterms:modified xsi:type="dcterms:W3CDTF">2014-07-07T13:26:00Z</dcterms:modified>
</cp:coreProperties>
</file>